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2E7" w:rsidRDefault="00E452E7" w:rsidP="009F2704">
      <w:pPr>
        <w:spacing w:after="0" w:line="240" w:lineRule="auto"/>
        <w:rPr>
          <w:rFonts w:eastAsia="Times New Roman" w:cs="Times New Roman"/>
          <w:szCs w:val="20"/>
          <w:lang w:bidi="en-US"/>
        </w:rPr>
      </w:pPr>
      <w:r w:rsidRPr="00E15230">
        <w:rPr>
          <w:rFonts w:eastAsia="Times New Roman" w:cs="Times New Roman"/>
          <w:szCs w:val="20"/>
          <w:lang w:bidi="en-US"/>
        </w:rPr>
        <w:t>Dear Parent/Guardian:</w:t>
      </w:r>
    </w:p>
    <w:p w:rsidR="00E15230" w:rsidRPr="00E15230" w:rsidRDefault="00E15230" w:rsidP="009F2704">
      <w:pPr>
        <w:spacing w:after="0" w:line="240" w:lineRule="auto"/>
        <w:rPr>
          <w:rFonts w:eastAsia="Times New Roman" w:cs="Times New Roman"/>
          <w:szCs w:val="20"/>
          <w:lang w:bidi="en-US"/>
        </w:rPr>
      </w:pPr>
    </w:p>
    <w:p w:rsidR="00E452E7" w:rsidRDefault="00E452E7" w:rsidP="009F2704">
      <w:pPr>
        <w:spacing w:after="0" w:line="240" w:lineRule="auto"/>
        <w:rPr>
          <w:rFonts w:eastAsia="Times New Roman" w:cs="Times New Roman"/>
          <w:sz w:val="20"/>
          <w:szCs w:val="20"/>
          <w:lang w:bidi="en-US"/>
        </w:rPr>
      </w:pPr>
      <w:r w:rsidRPr="00E452E7">
        <w:rPr>
          <w:rFonts w:eastAsia="Times New Roman" w:cs="Times New Roman"/>
          <w:sz w:val="20"/>
          <w:szCs w:val="20"/>
          <w:lang w:bidi="en-US"/>
        </w:rPr>
        <w:t>Children need healthy meals to learn.</w:t>
      </w:r>
      <w:r w:rsidR="00E835D3">
        <w:rPr>
          <w:rFonts w:eastAsia="Times New Roman" w:cs="Times New Roman"/>
          <w:sz w:val="20"/>
          <w:szCs w:val="20"/>
          <w:lang w:bidi="en-US"/>
        </w:rPr>
        <w:t xml:space="preserve"> Greencastle School Corporation</w:t>
      </w:r>
      <w:r w:rsidRPr="00E452E7">
        <w:rPr>
          <w:rFonts w:eastAsia="Times New Roman" w:cs="Times New Roman"/>
          <w:sz w:val="20"/>
          <w:szCs w:val="20"/>
          <w:lang w:bidi="en-US"/>
        </w:rPr>
        <w:t xml:space="preserve"> offers healthy meals every school day. Breakfast costs </w:t>
      </w:r>
      <w:r w:rsidR="00E835D3">
        <w:rPr>
          <w:rFonts w:eastAsia="Times New Roman" w:cs="Times New Roman"/>
          <w:b/>
          <w:bCs/>
          <w:spacing w:val="5"/>
          <w:sz w:val="20"/>
          <w:szCs w:val="20"/>
          <w:lang w:bidi="en-US"/>
        </w:rPr>
        <w:t>$1.85</w:t>
      </w:r>
      <w:r w:rsidRPr="00E452E7">
        <w:rPr>
          <w:rFonts w:eastAsia="Times New Roman" w:cs="Times New Roman"/>
          <w:sz w:val="20"/>
          <w:szCs w:val="20"/>
          <w:lang w:bidi="en-US"/>
        </w:rPr>
        <w:t xml:space="preserve">; lunch costs </w:t>
      </w:r>
      <w:r w:rsidR="00E835D3">
        <w:rPr>
          <w:rFonts w:eastAsia="Times New Roman" w:cs="Times New Roman"/>
          <w:b/>
          <w:bCs/>
          <w:spacing w:val="5"/>
          <w:sz w:val="20"/>
          <w:szCs w:val="20"/>
          <w:lang w:bidi="en-US"/>
        </w:rPr>
        <w:t>Elementary $3.00 HS/MS $3.10</w:t>
      </w:r>
      <w:r w:rsidRPr="00E452E7">
        <w:rPr>
          <w:rFonts w:eastAsia="Times New Roman" w:cs="Times New Roman"/>
          <w:sz w:val="20"/>
          <w:szCs w:val="20"/>
          <w:lang w:bidi="en-US"/>
        </w:rPr>
        <w:t xml:space="preserve">. </w:t>
      </w:r>
      <w:r w:rsidRPr="00E452E7">
        <w:rPr>
          <w:rFonts w:eastAsia="Times New Roman" w:cs="Times New Roman"/>
          <w:b/>
          <w:sz w:val="20"/>
          <w:szCs w:val="20"/>
          <w:lang w:bidi="en-US"/>
        </w:rPr>
        <w:t>Your children may qualify for free meals or for reduced price meals.</w:t>
      </w:r>
      <w:r w:rsidRPr="00E452E7">
        <w:rPr>
          <w:rFonts w:eastAsia="Times New Roman" w:cs="Times New Roman"/>
          <w:sz w:val="20"/>
          <w:szCs w:val="20"/>
          <w:lang w:bidi="en-US"/>
        </w:rPr>
        <w:t xml:space="preserve"> Reduced price is</w:t>
      </w:r>
      <w:r w:rsidRPr="00E452E7">
        <w:rPr>
          <w:rFonts w:eastAsia="Times New Roman" w:cs="Times New Roman"/>
          <w:i/>
          <w:iCs/>
          <w:caps/>
          <w:spacing w:val="10"/>
          <w:sz w:val="20"/>
          <w:szCs w:val="20"/>
          <w:lang w:bidi="en-US"/>
        </w:rPr>
        <w:t xml:space="preserve"> </w:t>
      </w:r>
      <w:r w:rsidR="00E835D3">
        <w:rPr>
          <w:rFonts w:eastAsia="Times New Roman" w:cs="Times New Roman"/>
          <w:b/>
          <w:bCs/>
          <w:spacing w:val="5"/>
          <w:sz w:val="20"/>
          <w:szCs w:val="20"/>
          <w:lang w:bidi="en-US"/>
        </w:rPr>
        <w:t>.30</w:t>
      </w:r>
      <w:r w:rsidRPr="00E452E7">
        <w:rPr>
          <w:rFonts w:eastAsia="Times New Roman" w:cs="Times New Roman"/>
          <w:sz w:val="20"/>
          <w:szCs w:val="20"/>
          <w:lang w:bidi="en-US"/>
        </w:rPr>
        <w:t xml:space="preserve"> for breakfast and </w:t>
      </w:r>
      <w:r w:rsidR="00E835D3">
        <w:rPr>
          <w:rFonts w:eastAsia="Times New Roman" w:cs="Times New Roman"/>
          <w:b/>
          <w:bCs/>
          <w:spacing w:val="5"/>
          <w:sz w:val="20"/>
          <w:szCs w:val="20"/>
          <w:lang w:bidi="en-US"/>
        </w:rPr>
        <w:t>.40</w:t>
      </w:r>
      <w:r w:rsidRPr="00E452E7">
        <w:rPr>
          <w:rFonts w:eastAsia="Times New Roman" w:cs="Times New Roman"/>
          <w:i/>
          <w:iCs/>
          <w:caps/>
          <w:spacing w:val="10"/>
          <w:sz w:val="20"/>
          <w:szCs w:val="20"/>
          <w:lang w:bidi="en-US"/>
        </w:rPr>
        <w:t xml:space="preserve"> </w:t>
      </w:r>
      <w:r w:rsidRPr="00E452E7">
        <w:rPr>
          <w:rFonts w:eastAsia="Times New Roman" w:cs="Times New Roman"/>
          <w:sz w:val="20"/>
          <w:szCs w:val="20"/>
          <w:lang w:bidi="en-US"/>
        </w:rPr>
        <w:t>for lunch. This packet includes an application for free or reduced price meal benefits, and a set of detailed instructions. Below are some common questions and answers to help you with the application process.</w:t>
      </w:r>
    </w:p>
    <w:p w:rsidR="00E15230" w:rsidRPr="00E452E7" w:rsidRDefault="00E15230" w:rsidP="009F2704">
      <w:pPr>
        <w:spacing w:after="0" w:line="240" w:lineRule="auto"/>
        <w:rPr>
          <w:rFonts w:eastAsia="Times New Roman" w:cs="Times New Roman"/>
          <w:sz w:val="20"/>
          <w:szCs w:val="20"/>
          <w:lang w:bidi="en-US"/>
        </w:rPr>
      </w:pPr>
    </w:p>
    <w:p w:rsidR="00E452E7" w:rsidRPr="00E452E7" w:rsidRDefault="00E452E7" w:rsidP="009F2704">
      <w:pPr>
        <w:numPr>
          <w:ilvl w:val="0"/>
          <w:numId w:val="14"/>
        </w:numPr>
        <w:spacing w:after="0" w:line="240" w:lineRule="auto"/>
        <w:rPr>
          <w:rFonts w:eastAsia="Times New Roman" w:cs="Times New Roman"/>
          <w:sz w:val="20"/>
          <w:szCs w:val="20"/>
          <w:lang w:bidi="en-US"/>
        </w:rPr>
      </w:pPr>
      <w:r w:rsidRPr="00E452E7">
        <w:rPr>
          <w:rFonts w:eastAsia="Times New Roman" w:cs="Times New Roman"/>
          <w:caps/>
          <w:sz w:val="20"/>
          <w:szCs w:val="20"/>
          <w:lang w:bidi="en-US"/>
        </w:rPr>
        <w:t xml:space="preserve">Who can get free OR REDUCED PRICE meals? </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All children in households receiving benefits </w:t>
      </w:r>
      <w:r w:rsidRPr="00C2552C">
        <w:rPr>
          <w:rFonts w:eastAsia="Times New Roman" w:cs="Times New Roman"/>
          <w:sz w:val="20"/>
          <w:szCs w:val="20"/>
          <w:lang w:bidi="en-US"/>
        </w:rPr>
        <w:t>from SNAP</w:t>
      </w:r>
      <w:r w:rsidR="00A94333" w:rsidRPr="00C2552C">
        <w:rPr>
          <w:rFonts w:eastAsia="Times New Roman" w:cs="Times New Roman"/>
          <w:sz w:val="20"/>
          <w:szCs w:val="20"/>
          <w:lang w:bidi="en-US"/>
        </w:rPr>
        <w:t xml:space="preserve"> (Food Stamps)</w:t>
      </w:r>
      <w:r w:rsidRPr="00C2552C">
        <w:rPr>
          <w:rFonts w:eastAsia="Times New Roman" w:cs="Times New Roman"/>
          <w:sz w:val="20"/>
          <w:szCs w:val="20"/>
          <w:lang w:bidi="en-US"/>
        </w:rPr>
        <w:t xml:space="preserve"> or TANF,</w:t>
      </w:r>
      <w:r w:rsidRPr="00E452E7">
        <w:rPr>
          <w:rFonts w:eastAsia="Times New Roman" w:cs="Times New Roman"/>
          <w:sz w:val="20"/>
          <w:szCs w:val="20"/>
          <w:lang w:bidi="en-US"/>
        </w:rPr>
        <w:t xml:space="preserve"> are eligible for free meals.</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Arial"/>
          <w:bCs/>
          <w:sz w:val="20"/>
          <w:szCs w:val="20"/>
          <w:lang w:bidi="en-US"/>
        </w:rPr>
        <w:t xml:space="preserve">Foster children that are under the legal responsibility of a foster care agency or court are eligible for free meals. </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Arial"/>
          <w:bCs/>
          <w:sz w:val="20"/>
          <w:szCs w:val="20"/>
          <w:lang w:bidi="en-US"/>
        </w:rPr>
        <w:t>Children participating in their school’s Head Start program are eligible for free meals.</w:t>
      </w:r>
    </w:p>
    <w:p w:rsidR="00E452E7" w:rsidRPr="00E452E7" w:rsidRDefault="00E452E7" w:rsidP="009F2704">
      <w:pPr>
        <w:numPr>
          <w:ilvl w:val="1"/>
          <w:numId w:val="14"/>
        </w:numPr>
        <w:spacing w:after="0" w:line="240" w:lineRule="auto"/>
        <w:rPr>
          <w:rFonts w:eastAsia="Times New Roman" w:cs="Arial"/>
          <w:sz w:val="20"/>
          <w:szCs w:val="20"/>
          <w:lang w:bidi="en-US"/>
        </w:rPr>
      </w:pPr>
      <w:r w:rsidRPr="00E452E7">
        <w:rPr>
          <w:rFonts w:eastAsia="Times New Roman" w:cs="Times New Roman"/>
          <w:sz w:val="20"/>
          <w:szCs w:val="20"/>
          <w:lang w:bidi="en-US"/>
        </w:rPr>
        <w:t>Children who meet the definition of homeless, runaway, or migrant are eligible for free meals.</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98"/>
        <w:tblOverlap w:val="never"/>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694"/>
        <w:gridCol w:w="1695"/>
        <w:gridCol w:w="1695"/>
        <w:gridCol w:w="1695"/>
      </w:tblGrid>
      <w:tr w:rsidR="00CC1A1B" w:rsidRPr="00E452E7" w:rsidTr="00CC1A1B">
        <w:trPr>
          <w:trHeight w:hRule="exact" w:val="281"/>
        </w:trPr>
        <w:tc>
          <w:tcPr>
            <w:tcW w:w="6779" w:type="dxa"/>
            <w:gridSpan w:val="4"/>
            <w:vAlign w:val="center"/>
          </w:tcPr>
          <w:p w:rsidR="00CC1A1B" w:rsidRPr="00FA38B9" w:rsidRDefault="00CC1A1B" w:rsidP="00206DF3">
            <w:pPr>
              <w:spacing w:after="0" w:line="252" w:lineRule="auto"/>
              <w:jc w:val="center"/>
              <w:rPr>
                <w:rFonts w:eastAsia="Times New Roman" w:cs="Times New Roman"/>
                <w:sz w:val="20"/>
                <w:szCs w:val="20"/>
                <w:lang w:bidi="en-US"/>
              </w:rPr>
            </w:pPr>
            <w:r w:rsidRPr="00FA38B9">
              <w:rPr>
                <w:rFonts w:eastAsia="Times New Roman" w:cs="Times New Roman"/>
                <w:sz w:val="20"/>
                <w:szCs w:val="20"/>
                <w:lang w:bidi="en-US"/>
              </w:rPr>
              <w:t>FEDERAL ELIGIBILITY I</w:t>
            </w:r>
            <w:r w:rsidR="00F93ADF" w:rsidRPr="00FA38B9">
              <w:rPr>
                <w:rFonts w:eastAsia="Times New Roman" w:cs="Times New Roman"/>
                <w:sz w:val="20"/>
                <w:szCs w:val="20"/>
                <w:lang w:bidi="en-US"/>
              </w:rPr>
              <w:t xml:space="preserve">NCOME CHART For School </w:t>
            </w:r>
            <w:r w:rsidR="00BE199A" w:rsidRPr="00FA38B9">
              <w:rPr>
                <w:rFonts w:eastAsia="Times New Roman" w:cs="Times New Roman"/>
                <w:sz w:val="20"/>
                <w:szCs w:val="20"/>
                <w:lang w:bidi="en-US"/>
              </w:rPr>
              <w:t>Year 20</w:t>
            </w:r>
            <w:r w:rsidR="00206DF3">
              <w:rPr>
                <w:rFonts w:eastAsia="Times New Roman" w:cs="Times New Roman"/>
                <w:sz w:val="20"/>
                <w:szCs w:val="20"/>
                <w:lang w:bidi="en-US"/>
              </w:rPr>
              <w:t>20</w:t>
            </w:r>
            <w:r w:rsidR="00BE199A" w:rsidRPr="00FA38B9">
              <w:rPr>
                <w:rFonts w:eastAsia="Times New Roman" w:cs="Times New Roman"/>
                <w:sz w:val="20"/>
                <w:szCs w:val="20"/>
                <w:lang w:bidi="en-US"/>
              </w:rPr>
              <w:t>-</w:t>
            </w:r>
            <w:r w:rsidR="00851E3F">
              <w:rPr>
                <w:rFonts w:eastAsia="Times New Roman" w:cs="Times New Roman"/>
                <w:sz w:val="20"/>
                <w:szCs w:val="20"/>
                <w:lang w:bidi="en-US"/>
              </w:rPr>
              <w:t>2</w:t>
            </w:r>
            <w:r w:rsidR="00206DF3">
              <w:rPr>
                <w:rFonts w:eastAsia="Times New Roman" w:cs="Times New Roman"/>
                <w:sz w:val="20"/>
                <w:szCs w:val="20"/>
                <w:lang w:bidi="en-US"/>
              </w:rPr>
              <w:t>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Household size</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Yearly</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Monthly</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Weekly</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2</w:t>
            </w:r>
            <w:r w:rsidR="00E702B8">
              <w:rPr>
                <w:rFonts w:eastAsia="Times New Roman" w:cs="Times New Roman"/>
                <w:sz w:val="20"/>
                <w:szCs w:val="20"/>
                <w:lang w:bidi="en-US"/>
              </w:rPr>
              <w:t>3</w:t>
            </w:r>
            <w:r w:rsidRPr="00FA38B9">
              <w:rPr>
                <w:rFonts w:eastAsia="Times New Roman" w:cs="Times New Roman"/>
                <w:sz w:val="20"/>
                <w:szCs w:val="20"/>
                <w:lang w:bidi="en-US"/>
              </w:rPr>
              <w:t>,</w:t>
            </w:r>
            <w:r w:rsidR="005E6650">
              <w:rPr>
                <w:rFonts w:eastAsia="Times New Roman" w:cs="Times New Roman"/>
                <w:sz w:val="20"/>
                <w:szCs w:val="20"/>
                <w:lang w:bidi="en-US"/>
              </w:rPr>
              <w:t>606</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E702B8">
              <w:rPr>
                <w:rFonts w:eastAsia="Times New Roman" w:cs="Times New Roman"/>
                <w:sz w:val="20"/>
                <w:szCs w:val="20"/>
                <w:lang w:bidi="en-US"/>
              </w:rPr>
              <w:t>9</w:t>
            </w:r>
            <w:r w:rsidR="005E6650">
              <w:rPr>
                <w:rFonts w:eastAsia="Times New Roman" w:cs="Times New Roman"/>
                <w:sz w:val="20"/>
                <w:szCs w:val="20"/>
                <w:lang w:bidi="en-US"/>
              </w:rPr>
              <w:t>68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54</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3</w:t>
            </w:r>
            <w:r w:rsidR="00E702B8">
              <w:rPr>
                <w:rFonts w:eastAsia="Times New Roman" w:cs="Times New Roman"/>
                <w:sz w:val="20"/>
                <w:szCs w:val="20"/>
                <w:lang w:bidi="en-US"/>
              </w:rPr>
              <w:t>1</w:t>
            </w:r>
            <w:r w:rsidRPr="00FA38B9">
              <w:rPr>
                <w:rFonts w:eastAsia="Times New Roman" w:cs="Times New Roman"/>
                <w:sz w:val="20"/>
                <w:szCs w:val="20"/>
                <w:lang w:bidi="en-US"/>
              </w:rPr>
              <w:t>,</w:t>
            </w:r>
            <w:r w:rsidR="005E6650">
              <w:rPr>
                <w:rFonts w:eastAsia="Times New Roman" w:cs="Times New Roman"/>
                <w:sz w:val="20"/>
                <w:szCs w:val="20"/>
                <w:lang w:bidi="en-US"/>
              </w:rPr>
              <w:t>894</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2,</w:t>
            </w:r>
            <w:r w:rsidR="00E702B8">
              <w:rPr>
                <w:rFonts w:eastAsia="Times New Roman" w:cs="Times New Roman"/>
                <w:sz w:val="20"/>
                <w:szCs w:val="20"/>
                <w:lang w:bidi="en-US"/>
              </w:rPr>
              <w:t>6</w:t>
            </w:r>
            <w:r w:rsidR="005E6650">
              <w:rPr>
                <w:rFonts w:eastAsia="Times New Roman" w:cs="Times New Roman"/>
                <w:sz w:val="20"/>
                <w:szCs w:val="20"/>
                <w:lang w:bidi="en-US"/>
              </w:rPr>
              <w:t>58</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6</w:t>
            </w:r>
            <w:r w:rsidR="005E6650">
              <w:rPr>
                <w:rFonts w:eastAsia="Times New Roman" w:cs="Times New Roman"/>
                <w:sz w:val="20"/>
                <w:szCs w:val="20"/>
                <w:lang w:bidi="en-US"/>
              </w:rPr>
              <w:t>14</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3</w:t>
            </w:r>
          </w:p>
        </w:tc>
        <w:tc>
          <w:tcPr>
            <w:tcW w:w="1695" w:type="dxa"/>
          </w:tcPr>
          <w:p w:rsidR="00CC1A1B" w:rsidRPr="00FA38B9" w:rsidRDefault="005E6650"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40</w:t>
            </w:r>
            <w:r w:rsidR="00BE199A" w:rsidRPr="00FA38B9">
              <w:rPr>
                <w:rFonts w:eastAsia="Times New Roman" w:cs="Times New Roman"/>
                <w:sz w:val="20"/>
                <w:szCs w:val="20"/>
                <w:lang w:bidi="en-US"/>
              </w:rPr>
              <w:t>,</w:t>
            </w:r>
            <w:r>
              <w:rPr>
                <w:rFonts w:eastAsia="Times New Roman" w:cs="Times New Roman"/>
                <w:sz w:val="20"/>
                <w:szCs w:val="20"/>
                <w:lang w:bidi="en-US"/>
              </w:rPr>
              <w:t>182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3,</w:t>
            </w:r>
            <w:r w:rsidR="005E6650">
              <w:rPr>
                <w:rFonts w:eastAsia="Times New Roman" w:cs="Times New Roman"/>
                <w:sz w:val="20"/>
                <w:szCs w:val="20"/>
                <w:lang w:bidi="en-US"/>
              </w:rPr>
              <w:t>349</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7</w:t>
            </w:r>
            <w:r w:rsidR="005E6650">
              <w:rPr>
                <w:rFonts w:eastAsia="Times New Roman" w:cs="Times New Roman"/>
                <w:sz w:val="20"/>
                <w:szCs w:val="20"/>
                <w:lang w:bidi="en-US"/>
              </w:rPr>
              <w:t>73</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4</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8</w:t>
            </w:r>
            <w:r w:rsidRPr="00FA38B9">
              <w:rPr>
                <w:rFonts w:eastAsia="Times New Roman" w:cs="Times New Roman"/>
                <w:sz w:val="20"/>
                <w:szCs w:val="20"/>
                <w:lang w:bidi="en-US"/>
              </w:rPr>
              <w:t>,</w:t>
            </w:r>
            <w:r w:rsidR="005E6650">
              <w:rPr>
                <w:rFonts w:eastAsia="Times New Roman" w:cs="Times New Roman"/>
                <w:sz w:val="20"/>
                <w:szCs w:val="20"/>
                <w:lang w:bidi="en-US"/>
              </w:rPr>
              <w:t>470</w:t>
            </w:r>
          </w:p>
        </w:tc>
        <w:tc>
          <w:tcPr>
            <w:tcW w:w="1695" w:type="dxa"/>
          </w:tcPr>
          <w:p w:rsidR="00CC1A1B" w:rsidRPr="00FA38B9" w:rsidRDefault="005E6650"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4</w:t>
            </w:r>
            <w:r w:rsidR="00BE199A" w:rsidRPr="00FA38B9">
              <w:rPr>
                <w:rFonts w:eastAsia="Times New Roman" w:cs="Times New Roman"/>
                <w:sz w:val="20"/>
                <w:szCs w:val="20"/>
                <w:lang w:bidi="en-US"/>
              </w:rPr>
              <w:t>,</w:t>
            </w:r>
            <w:r>
              <w:rPr>
                <w:rFonts w:eastAsia="Times New Roman" w:cs="Times New Roman"/>
                <w:sz w:val="20"/>
                <w:szCs w:val="20"/>
                <w:lang w:bidi="en-US"/>
              </w:rPr>
              <w:t>040</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9</w:t>
            </w:r>
            <w:r w:rsidR="005E6650">
              <w:rPr>
                <w:rFonts w:eastAsia="Times New Roman" w:cs="Times New Roman"/>
                <w:sz w:val="20"/>
                <w:szCs w:val="20"/>
                <w:lang w:bidi="en-US"/>
              </w:rPr>
              <w:t>33</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5</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5</w:t>
            </w:r>
            <w:r w:rsidR="005E6650">
              <w:rPr>
                <w:rFonts w:eastAsia="Times New Roman" w:cs="Times New Roman"/>
                <w:sz w:val="20"/>
                <w:szCs w:val="20"/>
                <w:lang w:bidi="en-US"/>
              </w:rPr>
              <w:t>6</w:t>
            </w:r>
            <w:r w:rsidRPr="00FA38B9">
              <w:rPr>
                <w:rFonts w:eastAsia="Times New Roman" w:cs="Times New Roman"/>
                <w:sz w:val="20"/>
                <w:szCs w:val="20"/>
                <w:lang w:bidi="en-US"/>
              </w:rPr>
              <w:t>,</w:t>
            </w:r>
            <w:r w:rsidR="005E6650">
              <w:rPr>
                <w:rFonts w:eastAsia="Times New Roman" w:cs="Times New Roman"/>
                <w:sz w:val="20"/>
                <w:szCs w:val="20"/>
                <w:lang w:bidi="en-US"/>
              </w:rPr>
              <w:t>758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730</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1,0</w:t>
            </w:r>
            <w:r w:rsidR="005E6650">
              <w:rPr>
                <w:rFonts w:eastAsia="Times New Roman" w:cs="Times New Roman"/>
                <w:sz w:val="20"/>
                <w:szCs w:val="20"/>
                <w:lang w:bidi="en-US"/>
              </w:rPr>
              <w:t>92</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6</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5</w:t>
            </w:r>
            <w:r w:rsidRPr="00FA38B9">
              <w:rPr>
                <w:rFonts w:eastAsia="Times New Roman" w:cs="Times New Roman"/>
                <w:sz w:val="20"/>
                <w:szCs w:val="20"/>
                <w:lang w:bidi="en-US"/>
              </w:rPr>
              <w:t>,</w:t>
            </w:r>
            <w:r w:rsidR="005E6650">
              <w:rPr>
                <w:rFonts w:eastAsia="Times New Roman" w:cs="Times New Roman"/>
                <w:sz w:val="20"/>
                <w:szCs w:val="20"/>
                <w:lang w:bidi="en-US"/>
              </w:rPr>
              <w:t>046</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5</w:t>
            </w:r>
            <w:r w:rsidR="00BE199A" w:rsidRPr="00FA38B9">
              <w:rPr>
                <w:rFonts w:eastAsia="Times New Roman" w:cs="Times New Roman"/>
                <w:sz w:val="20"/>
                <w:szCs w:val="20"/>
                <w:lang w:bidi="en-US"/>
              </w:rPr>
              <w:t>,</w:t>
            </w:r>
            <w:r w:rsidR="005E6650">
              <w:rPr>
                <w:rFonts w:eastAsia="Times New Roman" w:cs="Times New Roman"/>
                <w:sz w:val="20"/>
                <w:szCs w:val="20"/>
                <w:lang w:bidi="en-US"/>
              </w:rPr>
              <w:t>421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327DF4">
              <w:rPr>
                <w:rFonts w:eastAsia="Times New Roman" w:cs="Times New Roman"/>
                <w:sz w:val="20"/>
                <w:szCs w:val="20"/>
                <w:lang w:bidi="en-US"/>
              </w:rPr>
              <w:t>2</w:t>
            </w:r>
            <w:r w:rsidR="005E6650">
              <w:rPr>
                <w:rFonts w:eastAsia="Times New Roman" w:cs="Times New Roman"/>
                <w:sz w:val="20"/>
                <w:szCs w:val="20"/>
                <w:lang w:bidi="en-US"/>
              </w:rPr>
              <w:t>51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7</w:t>
            </w:r>
          </w:p>
        </w:tc>
        <w:tc>
          <w:tcPr>
            <w:tcW w:w="1695" w:type="dxa"/>
          </w:tcPr>
          <w:p w:rsidR="00CC1A1B" w:rsidRPr="00FA38B9" w:rsidRDefault="00327DF4"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7</w:t>
            </w:r>
            <w:r w:rsidR="005E6650">
              <w:rPr>
                <w:rFonts w:eastAsia="Times New Roman" w:cs="Times New Roman"/>
                <w:sz w:val="20"/>
                <w:szCs w:val="20"/>
                <w:lang w:bidi="en-US"/>
              </w:rPr>
              <w:t>3</w:t>
            </w:r>
            <w:r w:rsidR="00BE199A" w:rsidRPr="00FA38B9">
              <w:rPr>
                <w:rFonts w:eastAsia="Times New Roman" w:cs="Times New Roman"/>
                <w:sz w:val="20"/>
                <w:szCs w:val="20"/>
                <w:lang w:bidi="en-US"/>
              </w:rPr>
              <w:t>,</w:t>
            </w:r>
            <w:r w:rsidR="005E6650">
              <w:rPr>
                <w:rFonts w:eastAsia="Times New Roman" w:cs="Times New Roman"/>
                <w:sz w:val="20"/>
                <w:szCs w:val="20"/>
                <w:lang w:bidi="en-US"/>
              </w:rPr>
              <w:t>334</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6</w:t>
            </w:r>
            <w:r w:rsidR="00BE199A" w:rsidRPr="00FA38B9">
              <w:rPr>
                <w:rFonts w:eastAsia="Times New Roman" w:cs="Times New Roman"/>
                <w:sz w:val="20"/>
                <w:szCs w:val="20"/>
                <w:lang w:bidi="en-US"/>
              </w:rPr>
              <w:t>,</w:t>
            </w:r>
            <w:r w:rsidR="005E6650">
              <w:rPr>
                <w:rFonts w:eastAsia="Times New Roman" w:cs="Times New Roman"/>
                <w:sz w:val="20"/>
                <w:szCs w:val="20"/>
                <w:lang w:bidi="en-US"/>
              </w:rPr>
              <w:t>112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5E6650">
              <w:rPr>
                <w:rFonts w:eastAsia="Times New Roman" w:cs="Times New Roman"/>
                <w:sz w:val="20"/>
                <w:szCs w:val="20"/>
                <w:lang w:bidi="en-US"/>
              </w:rPr>
              <w:t>411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8</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8</w:t>
            </w:r>
            <w:r w:rsidR="005E6650">
              <w:rPr>
                <w:rFonts w:eastAsia="Times New Roman" w:cs="Times New Roman"/>
                <w:sz w:val="20"/>
                <w:szCs w:val="20"/>
                <w:lang w:bidi="en-US"/>
              </w:rPr>
              <w:t>1</w:t>
            </w:r>
            <w:r w:rsidR="00BE199A" w:rsidRPr="00FA38B9">
              <w:rPr>
                <w:rFonts w:eastAsia="Times New Roman" w:cs="Times New Roman"/>
                <w:sz w:val="20"/>
                <w:szCs w:val="20"/>
                <w:lang w:bidi="en-US"/>
              </w:rPr>
              <w:t>,</w:t>
            </w:r>
            <w:r w:rsidR="005E6650">
              <w:rPr>
                <w:rFonts w:eastAsia="Times New Roman" w:cs="Times New Roman"/>
                <w:sz w:val="20"/>
                <w:szCs w:val="20"/>
                <w:lang w:bidi="en-US"/>
              </w:rPr>
              <w:t>622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802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327DF4">
              <w:rPr>
                <w:rFonts w:eastAsia="Times New Roman" w:cs="Times New Roman"/>
                <w:sz w:val="20"/>
                <w:szCs w:val="20"/>
                <w:lang w:bidi="en-US"/>
              </w:rPr>
              <w:t>5</w:t>
            </w:r>
            <w:r w:rsidR="005E6650">
              <w:rPr>
                <w:rFonts w:eastAsia="Times New Roman" w:cs="Times New Roman"/>
                <w:sz w:val="20"/>
                <w:szCs w:val="20"/>
                <w:lang w:bidi="en-US"/>
              </w:rPr>
              <w:t>70</w:t>
            </w:r>
          </w:p>
        </w:tc>
      </w:tr>
      <w:tr w:rsidR="00CC1A1B" w:rsidRPr="00E452E7" w:rsidTr="00CC1A1B">
        <w:trPr>
          <w:trHeight w:hRule="exact" w:val="277"/>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Each additional person:</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w:t>
            </w:r>
            <w:r w:rsidR="00E702B8">
              <w:rPr>
                <w:rFonts w:eastAsia="Times New Roman" w:cs="Times New Roman"/>
                <w:sz w:val="20"/>
                <w:szCs w:val="20"/>
                <w:lang w:bidi="en-US"/>
              </w:rPr>
              <w:t>8</w:t>
            </w:r>
            <w:r w:rsidRPr="00FA38B9">
              <w:rPr>
                <w:rFonts w:eastAsia="Times New Roman" w:cs="Times New Roman"/>
                <w:sz w:val="20"/>
                <w:szCs w:val="20"/>
                <w:lang w:bidi="en-US"/>
              </w:rPr>
              <w:t>,</w:t>
            </w:r>
            <w:r w:rsidR="005E6650">
              <w:rPr>
                <w:rFonts w:eastAsia="Times New Roman" w:cs="Times New Roman"/>
                <w:sz w:val="20"/>
                <w:szCs w:val="20"/>
                <w:lang w:bidi="en-US"/>
              </w:rPr>
              <w:t>288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91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5E6650">
              <w:rPr>
                <w:rFonts w:eastAsia="Times New Roman" w:cs="Times New Roman"/>
                <w:sz w:val="20"/>
                <w:szCs w:val="20"/>
                <w:lang w:bidi="en-US"/>
              </w:rPr>
              <w:t>60</w:t>
            </w:r>
          </w:p>
        </w:tc>
      </w:tr>
    </w:tbl>
    <w:p w:rsidR="00E452E7" w:rsidRPr="00E452E7" w:rsidRDefault="00E452E7" w:rsidP="00E452E7">
      <w:pPr>
        <w:spacing w:after="0" w:line="252" w:lineRule="auto"/>
        <w:ind w:left="1440"/>
        <w:rPr>
          <w:rFonts w:eastAsia="Times New Roman" w:cs="Times New Roman"/>
          <w:sz w:val="20"/>
          <w:szCs w:val="20"/>
          <w:lang w:bidi="en-US"/>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rPr>
          <w:sz w:val="20"/>
          <w:szCs w:val="20"/>
        </w:rPr>
      </w:pPr>
    </w:p>
    <w:p w:rsidR="00E452E7" w:rsidRPr="00E452E7" w:rsidRDefault="00E452E7" w:rsidP="009F2704">
      <w:pPr>
        <w:numPr>
          <w:ilvl w:val="0"/>
          <w:numId w:val="14"/>
        </w:numPr>
        <w:spacing w:after="0" w:line="240" w:lineRule="auto"/>
        <w:ind w:left="547"/>
        <w:contextualSpacing/>
        <w:rPr>
          <w:sz w:val="20"/>
          <w:szCs w:val="20"/>
        </w:rPr>
      </w:pPr>
      <w:r w:rsidRPr="00E452E7">
        <w:rPr>
          <w:caps/>
          <w:sz w:val="20"/>
          <w:szCs w:val="20"/>
        </w:rPr>
        <w:t xml:space="preserve">HOW DO I KNOW IF MY CHILDREN QUALIFY AS homeless, MIGRANT, OR RUNAWAY? </w:t>
      </w:r>
      <w:r w:rsidRPr="00E452E7">
        <w:rPr>
          <w:rFonts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E452E7">
        <w:rPr>
          <w:sz w:val="20"/>
          <w:szCs w:val="20"/>
        </w:rPr>
        <w:t>If you believe children in your household meet these descriptions and haven’t been told your children will get free meals, please</w:t>
      </w:r>
      <w:r w:rsidR="00E835D3">
        <w:rPr>
          <w:sz w:val="20"/>
          <w:szCs w:val="20"/>
        </w:rPr>
        <w:t xml:space="preserve">   </w:t>
      </w:r>
      <w:r w:rsidRPr="00E452E7">
        <w:rPr>
          <w:sz w:val="20"/>
          <w:szCs w:val="20"/>
        </w:rPr>
        <w:t xml:space="preserve"> e-mail </w:t>
      </w:r>
      <w:r w:rsidR="00E835D3">
        <w:rPr>
          <w:b/>
          <w:bCs/>
          <w:sz w:val="20"/>
          <w:szCs w:val="20"/>
        </w:rPr>
        <w:t>Joanna Muncie at jmuncie@greencastle.k12.in.us</w:t>
      </w:r>
      <w:r w:rsidRPr="00E452E7">
        <w:rPr>
          <w:sz w:val="20"/>
          <w:szCs w:val="20"/>
        </w:rPr>
        <w:t xml:space="preserve"> </w:t>
      </w:r>
    </w:p>
    <w:p w:rsidR="00E452E7" w:rsidRPr="00E452E7" w:rsidRDefault="00E452E7" w:rsidP="009F2704">
      <w:pPr>
        <w:numPr>
          <w:ilvl w:val="0"/>
          <w:numId w:val="14"/>
        </w:numPr>
        <w:spacing w:after="0" w:line="240" w:lineRule="auto"/>
        <w:ind w:left="547"/>
        <w:rPr>
          <w:sz w:val="20"/>
          <w:szCs w:val="20"/>
        </w:rPr>
      </w:pPr>
      <w:r w:rsidRPr="00E835D3">
        <w:rPr>
          <w:b/>
          <w:bCs/>
          <w:caps/>
          <w:sz w:val="20"/>
          <w:szCs w:val="20"/>
        </w:rPr>
        <w:t>Do I need to fill out an application for each child</w:t>
      </w:r>
      <w:r w:rsidRPr="00E452E7">
        <w:rPr>
          <w:caps/>
          <w:sz w:val="20"/>
          <w:szCs w:val="20"/>
        </w:rPr>
        <w:t xml:space="preserve">?  </w:t>
      </w:r>
      <w:r w:rsidRPr="00E452E7">
        <w:rPr>
          <w:sz w:val="20"/>
          <w:szCs w:val="20"/>
        </w:rPr>
        <w:t>No. Use</w:t>
      </w:r>
      <w:r w:rsidRPr="00E452E7">
        <w:rPr>
          <w:i/>
          <w:sz w:val="20"/>
          <w:szCs w:val="20"/>
        </w:rPr>
        <w:t xml:space="preserve"> </w:t>
      </w:r>
      <w:r w:rsidRPr="00E452E7">
        <w:rPr>
          <w:iCs/>
          <w:sz w:val="20"/>
          <w:szCs w:val="20"/>
        </w:rPr>
        <w:t>one Free and Reduced Price School Meals Application for all students in your household.</w:t>
      </w:r>
      <w:r w:rsidRPr="00E452E7">
        <w:rPr>
          <w:i/>
          <w:sz w:val="20"/>
          <w:szCs w:val="20"/>
        </w:rPr>
        <w:t xml:space="preserve"> </w:t>
      </w:r>
      <w:r w:rsidRPr="00E452E7">
        <w:rPr>
          <w:sz w:val="20"/>
          <w:szCs w:val="20"/>
        </w:rPr>
        <w:t>We cannot approve an application that is not complete, so be sure to fill out all required information. Return the completed application to</w:t>
      </w:r>
      <w:r w:rsidR="00E835D3">
        <w:rPr>
          <w:sz w:val="20"/>
          <w:szCs w:val="20"/>
        </w:rPr>
        <w:t xml:space="preserve"> your school or mail to Greencastle School Corporation, 1002 Millpond Lane, Greencastle, IN 46135.</w:t>
      </w:r>
      <w:r w:rsidR="00E16A77">
        <w:rPr>
          <w:b/>
          <w:bCs/>
          <w:sz w:val="20"/>
          <w:szCs w:val="20"/>
        </w:rPr>
        <w:t>or email to dcarrico@greencastle.k12.in.us</w:t>
      </w:r>
    </w:p>
    <w:p w:rsidR="00E452E7" w:rsidRPr="00E452E7" w:rsidRDefault="00E452E7" w:rsidP="009F2704">
      <w:pPr>
        <w:numPr>
          <w:ilvl w:val="0"/>
          <w:numId w:val="14"/>
        </w:numPr>
        <w:spacing w:after="0" w:line="240" w:lineRule="auto"/>
        <w:ind w:left="547"/>
        <w:rPr>
          <w:sz w:val="20"/>
          <w:szCs w:val="20"/>
        </w:rPr>
      </w:pPr>
      <w:r w:rsidRPr="00E452E7">
        <w:rPr>
          <w:sz w:val="20"/>
          <w:szCs w:val="20"/>
        </w:rPr>
        <w:t>SHOULD I FILL OUT AN APPLICATION IF I RECEIVED A LETTER THIS SCHOOL YEAR SAYING MY CHILDREN ARE ALREADY APPROVED FOR FREE MEALS?  No, but please read the letter you got carefully and follow the instructions.</w:t>
      </w:r>
      <w:r w:rsidRPr="00E452E7">
        <w:rPr>
          <w:rFonts w:cs="Arial"/>
          <w:bCs/>
          <w:sz w:val="20"/>
          <w:szCs w:val="20"/>
        </w:rPr>
        <w:t xml:space="preserve"> If any children in your household were missing from your eligibility notification, contact </w:t>
      </w:r>
      <w:r w:rsidR="00E16A77">
        <w:rPr>
          <w:rFonts w:cs="Arial"/>
          <w:bCs/>
          <w:sz w:val="20"/>
          <w:szCs w:val="20"/>
        </w:rPr>
        <w:t xml:space="preserve">Ms. Carrico @765-653-3725 or email at </w:t>
      </w:r>
      <w:hyperlink r:id="rId8" w:history="1">
        <w:r w:rsidR="00E16A77" w:rsidRPr="001D143E">
          <w:rPr>
            <w:rStyle w:val="Hyperlink"/>
            <w:rFonts w:cs="Arial"/>
            <w:bCs/>
            <w:sz w:val="20"/>
            <w:szCs w:val="20"/>
          </w:rPr>
          <w:t>dcarrico@greencastle.k12.in.us</w:t>
        </w:r>
      </w:hyperlink>
      <w:r w:rsidR="00E16A77">
        <w:rPr>
          <w:rFonts w:cs="Arial"/>
          <w:bCs/>
          <w:sz w:val="20"/>
          <w:szCs w:val="20"/>
        </w:rPr>
        <w:t xml:space="preserve"> </w:t>
      </w:r>
      <w:r w:rsidRPr="00E452E7">
        <w:rPr>
          <w:b/>
          <w:bCs/>
          <w:sz w:val="20"/>
          <w:szCs w:val="20"/>
        </w:rPr>
        <w:t xml:space="preserve"> </w:t>
      </w:r>
      <w:r w:rsidRPr="00E452E7">
        <w:rPr>
          <w:rFonts w:cs="Arial"/>
          <w:bCs/>
          <w:sz w:val="20"/>
          <w:szCs w:val="20"/>
        </w:rPr>
        <w:t>immediately.</w:t>
      </w:r>
    </w:p>
    <w:p w:rsidR="00E452E7" w:rsidRPr="00E452E7" w:rsidRDefault="00E452E7" w:rsidP="00E16A77">
      <w:pPr>
        <w:spacing w:after="0" w:line="240" w:lineRule="auto"/>
        <w:ind w:left="547"/>
        <w:rPr>
          <w:sz w:val="20"/>
          <w:szCs w:val="20"/>
        </w:rPr>
      </w:pPr>
      <w:r w:rsidRPr="00E16A77">
        <w:rPr>
          <w:b/>
          <w:bCs/>
          <w:sz w:val="20"/>
          <w:szCs w:val="20"/>
        </w:rPr>
        <w:t xml:space="preserve"> CAN I APPLY ONLINE? Yes</w:t>
      </w:r>
      <w:r w:rsidRPr="00E452E7">
        <w:rPr>
          <w:sz w:val="20"/>
          <w:szCs w:val="20"/>
        </w:rPr>
        <w:t xml:space="preserve">! You are encouraged to complete an online application instead of a paper application if you are able. The online application has the same requirements and will ask you for the same information as the paper application. Visit </w:t>
      </w:r>
      <w:r w:rsidR="00E16A77">
        <w:rPr>
          <w:b/>
          <w:sz w:val="20"/>
          <w:szCs w:val="20"/>
        </w:rPr>
        <w:t xml:space="preserve">greencastle.k12.in.us / </w:t>
      </w:r>
      <w:proofErr w:type="gramStart"/>
      <w:r w:rsidR="00E16A77">
        <w:rPr>
          <w:b/>
          <w:sz w:val="20"/>
          <w:szCs w:val="20"/>
        </w:rPr>
        <w:t xml:space="preserve">Skyward </w:t>
      </w:r>
      <w:r w:rsidRPr="00E452E7">
        <w:rPr>
          <w:b/>
          <w:sz w:val="20"/>
          <w:szCs w:val="20"/>
        </w:rPr>
        <w:t xml:space="preserve"> </w:t>
      </w:r>
      <w:r w:rsidR="00C2552C">
        <w:rPr>
          <w:sz w:val="20"/>
          <w:szCs w:val="20"/>
        </w:rPr>
        <w:t>to</w:t>
      </w:r>
      <w:proofErr w:type="gramEnd"/>
      <w:r w:rsidR="00C2552C">
        <w:rPr>
          <w:sz w:val="20"/>
          <w:szCs w:val="20"/>
        </w:rPr>
        <w:t xml:space="preserve"> begin or to</w:t>
      </w:r>
      <w:r w:rsidRPr="00E452E7">
        <w:rPr>
          <w:sz w:val="20"/>
          <w:szCs w:val="20"/>
        </w:rPr>
        <w:t xml:space="preserve"> learn more about the online application process. </w:t>
      </w:r>
      <w:r w:rsidRPr="00E452E7">
        <w:rPr>
          <w:rFonts w:cs="Arial"/>
          <w:bCs/>
          <w:sz w:val="20"/>
          <w:szCs w:val="20"/>
        </w:rPr>
        <w:t xml:space="preserve">Contact </w:t>
      </w:r>
      <w:hyperlink r:id="rId9" w:history="1">
        <w:r w:rsidR="00E16A77" w:rsidRPr="001D143E">
          <w:rPr>
            <w:rStyle w:val="Hyperlink"/>
            <w:b/>
            <w:bCs/>
            <w:sz w:val="20"/>
            <w:szCs w:val="20"/>
          </w:rPr>
          <w:t>dcarrico@greencastle.k12.in.us</w:t>
        </w:r>
      </w:hyperlink>
      <w:r w:rsidR="00E16A77">
        <w:rPr>
          <w:b/>
          <w:bCs/>
          <w:sz w:val="20"/>
          <w:szCs w:val="20"/>
        </w:rPr>
        <w:t xml:space="preserve"> </w:t>
      </w:r>
      <w:r w:rsidRPr="00E452E7">
        <w:rPr>
          <w:b/>
          <w:bCs/>
          <w:sz w:val="20"/>
          <w:szCs w:val="20"/>
        </w:rPr>
        <w:t xml:space="preserve"> </w:t>
      </w:r>
      <w:r w:rsidRPr="00E452E7">
        <w:rPr>
          <w:bCs/>
          <w:sz w:val="20"/>
          <w:szCs w:val="20"/>
        </w:rPr>
        <w:t>if you have any questions about the online application.</w:t>
      </w:r>
    </w:p>
    <w:p w:rsidR="00E452E7" w:rsidRDefault="00E452E7" w:rsidP="009F2704">
      <w:pPr>
        <w:numPr>
          <w:ilvl w:val="0"/>
          <w:numId w:val="14"/>
        </w:numPr>
        <w:spacing w:after="0" w:line="240" w:lineRule="auto"/>
        <w:ind w:left="547"/>
        <w:rPr>
          <w:sz w:val="20"/>
          <w:szCs w:val="20"/>
        </w:rPr>
      </w:pPr>
      <w:r w:rsidRPr="00E16A77">
        <w:rPr>
          <w:b/>
          <w:bCs/>
          <w:sz w:val="20"/>
          <w:szCs w:val="20"/>
        </w:rPr>
        <w:t>MY CHILD’S APPLICATION WAS APPROVED LAST YEAR.  DO I NEE</w:t>
      </w:r>
      <w:r w:rsidR="00F93ADF" w:rsidRPr="00E16A77">
        <w:rPr>
          <w:b/>
          <w:bCs/>
          <w:sz w:val="20"/>
          <w:szCs w:val="20"/>
        </w:rPr>
        <w:t>D TO FILL OUT A NEW ONE?  Yes</w:t>
      </w:r>
      <w:r w:rsidR="00F93ADF">
        <w:rPr>
          <w:sz w:val="20"/>
          <w:szCs w:val="20"/>
        </w:rPr>
        <w:t xml:space="preserve">. </w:t>
      </w:r>
      <w:r w:rsidRPr="00E452E7">
        <w:rPr>
          <w:sz w:val="20"/>
          <w:szCs w:val="20"/>
        </w:rPr>
        <w:t xml:space="preserve">Your child’s application is only good for that school year and for the first few days of this school </w:t>
      </w:r>
      <w:r w:rsidRPr="00FE47C4">
        <w:rPr>
          <w:sz w:val="20"/>
          <w:szCs w:val="20"/>
        </w:rPr>
        <w:t>year</w:t>
      </w:r>
      <w:r w:rsidR="00F93ADF" w:rsidRPr="00FE47C4">
        <w:rPr>
          <w:sz w:val="20"/>
          <w:szCs w:val="20"/>
        </w:rPr>
        <w:t xml:space="preserve"> through </w:t>
      </w:r>
      <w:r w:rsidR="00E16A77">
        <w:rPr>
          <w:b/>
          <w:sz w:val="20"/>
          <w:szCs w:val="20"/>
        </w:rPr>
        <w:t>September 15,2020</w:t>
      </w:r>
      <w:r w:rsidR="00F93ADF" w:rsidRPr="00FE47C4">
        <w:rPr>
          <w:sz w:val="20"/>
          <w:szCs w:val="20"/>
        </w:rPr>
        <w:t xml:space="preserve">. </w:t>
      </w:r>
      <w:r w:rsidRPr="00FE47C4">
        <w:rPr>
          <w:sz w:val="20"/>
          <w:szCs w:val="20"/>
        </w:rPr>
        <w:t>You must send in a new application unless the school told you that your child is eligible for the new s</w:t>
      </w:r>
      <w:r w:rsidR="00F93ADF" w:rsidRPr="00FE47C4">
        <w:rPr>
          <w:sz w:val="20"/>
          <w:szCs w:val="20"/>
        </w:rPr>
        <w:t xml:space="preserve">chool </w:t>
      </w:r>
      <w:r w:rsidR="00F93ADF" w:rsidRPr="00FE47C4">
        <w:rPr>
          <w:sz w:val="20"/>
          <w:szCs w:val="20"/>
        </w:rPr>
        <w:lastRenderedPageBreak/>
        <w:t xml:space="preserve">year. If you do not send in a new application that is approved by the school or you have not been notified that your child is eligible for free meals, your child will be charged the full price of meals. </w:t>
      </w:r>
    </w:p>
    <w:p w:rsidR="00795954" w:rsidRPr="00795954" w:rsidRDefault="00795954" w:rsidP="00795954">
      <w:pPr>
        <w:numPr>
          <w:ilvl w:val="0"/>
          <w:numId w:val="14"/>
        </w:numPr>
        <w:spacing w:after="0" w:line="240" w:lineRule="auto"/>
        <w:rPr>
          <w:sz w:val="20"/>
          <w:szCs w:val="20"/>
        </w:rPr>
      </w:pPr>
      <w:r>
        <w:rPr>
          <w:sz w:val="20"/>
          <w:szCs w:val="20"/>
        </w:rPr>
        <w:t>SHOULD I FILL OUT AN APPLICATION IF MY CHILDREN RECEIVED FREE OR REDUCED MEALS AT THEIR PREVIOUS SCHOOL? If it is the beginning of the school year and you have not been notified that your children will receive free or reduced meals for the upcoming year, you will need to fill out an application. If your children transferred during the school year and they were receiving free or reduced meals at the previous school, contact</w:t>
      </w:r>
      <w:r w:rsidR="00E16A77">
        <w:rPr>
          <w:sz w:val="20"/>
          <w:szCs w:val="20"/>
        </w:rPr>
        <w:t xml:space="preserve"> </w:t>
      </w:r>
      <w:hyperlink r:id="rId10" w:history="1">
        <w:r w:rsidR="00E16A77" w:rsidRPr="001D143E">
          <w:rPr>
            <w:rStyle w:val="Hyperlink"/>
            <w:sz w:val="20"/>
            <w:szCs w:val="20"/>
          </w:rPr>
          <w:t>dcarrico@greencastle.k12.in.us</w:t>
        </w:r>
      </w:hyperlink>
      <w:r w:rsidR="00E16A77">
        <w:rPr>
          <w:sz w:val="20"/>
          <w:szCs w:val="20"/>
        </w:rPr>
        <w:t xml:space="preserve"> </w:t>
      </w:r>
      <w:r>
        <w:rPr>
          <w:b/>
          <w:bCs/>
          <w:sz w:val="20"/>
          <w:szCs w:val="20"/>
        </w:rPr>
        <w:t xml:space="preserve"> </w:t>
      </w:r>
      <w:r>
        <w:rPr>
          <w:sz w:val="20"/>
          <w:szCs w:val="20"/>
        </w:rPr>
        <w:t xml:space="preserve">immediately. </w:t>
      </w:r>
    </w:p>
    <w:p w:rsidR="00E452E7" w:rsidRPr="00E452E7" w:rsidRDefault="00E452E7" w:rsidP="009F2704">
      <w:pPr>
        <w:numPr>
          <w:ilvl w:val="0"/>
          <w:numId w:val="14"/>
        </w:numPr>
        <w:spacing w:after="0" w:line="240" w:lineRule="auto"/>
        <w:ind w:left="547"/>
        <w:rPr>
          <w:sz w:val="20"/>
          <w:szCs w:val="20"/>
        </w:rPr>
      </w:pPr>
      <w:r w:rsidRPr="00FE47C4">
        <w:rPr>
          <w:sz w:val="20"/>
          <w:szCs w:val="20"/>
        </w:rPr>
        <w:t xml:space="preserve">I GET WIC.  CAN MY CHILDREN GET FREE MEALS?  Children in households participating in WIC </w:t>
      </w:r>
      <w:r w:rsidRPr="00FE47C4">
        <w:rPr>
          <w:sz w:val="20"/>
          <w:szCs w:val="20"/>
          <w:u w:val="single"/>
        </w:rPr>
        <w:t>may</w:t>
      </w:r>
      <w:r w:rsidRPr="00FE47C4">
        <w:rPr>
          <w:sz w:val="20"/>
          <w:szCs w:val="20"/>
        </w:rPr>
        <w:t xml:space="preserve"> be eligible</w:t>
      </w:r>
      <w:r w:rsidRPr="00E452E7">
        <w:rPr>
          <w:sz w:val="20"/>
          <w:szCs w:val="20"/>
        </w:rPr>
        <w:t xml:space="preserve"> for free or reduced price meals.  Please send in an application.</w:t>
      </w:r>
    </w:p>
    <w:p w:rsidR="00E452E7" w:rsidRPr="00E452E7" w:rsidRDefault="00E452E7" w:rsidP="009F2704">
      <w:pPr>
        <w:numPr>
          <w:ilvl w:val="0"/>
          <w:numId w:val="14"/>
        </w:numPr>
        <w:spacing w:after="0" w:line="240" w:lineRule="auto"/>
        <w:rPr>
          <w:sz w:val="20"/>
          <w:szCs w:val="20"/>
        </w:rPr>
      </w:pPr>
      <w:r w:rsidRPr="00E452E7">
        <w:rPr>
          <w:caps/>
          <w:sz w:val="20"/>
          <w:szCs w:val="20"/>
        </w:rPr>
        <w:t xml:space="preserve">Will the information I give be checked? </w:t>
      </w:r>
      <w:r w:rsidRPr="00E452E7">
        <w:rPr>
          <w:sz w:val="20"/>
          <w:szCs w:val="20"/>
        </w:rPr>
        <w:t xml:space="preserve">Yes. We may also ask you to send written proof of the household income you report. </w:t>
      </w:r>
    </w:p>
    <w:p w:rsidR="00E452E7" w:rsidRPr="00E452E7" w:rsidRDefault="00E452E7" w:rsidP="009F2704">
      <w:pPr>
        <w:numPr>
          <w:ilvl w:val="0"/>
          <w:numId w:val="14"/>
        </w:numPr>
        <w:spacing w:after="0" w:line="240" w:lineRule="auto"/>
        <w:rPr>
          <w:b/>
          <w:bCs/>
          <w:sz w:val="20"/>
          <w:szCs w:val="20"/>
        </w:rPr>
      </w:pPr>
      <w:r w:rsidRPr="00E452E7">
        <w:rPr>
          <w:caps/>
          <w:sz w:val="20"/>
          <w:szCs w:val="20"/>
        </w:rPr>
        <w:t>If I don’t qualify now, may I apply later?</w:t>
      </w:r>
      <w:r w:rsidRPr="00E452E7">
        <w:rPr>
          <w:b/>
          <w:bCs/>
          <w:sz w:val="20"/>
          <w:szCs w:val="20"/>
        </w:rPr>
        <w:t xml:space="preserve"> </w:t>
      </w:r>
      <w:r w:rsidRPr="00E452E7">
        <w:rPr>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E452E7" w:rsidRPr="00E452E7" w:rsidRDefault="00E452E7" w:rsidP="009F2704">
      <w:pPr>
        <w:numPr>
          <w:ilvl w:val="0"/>
          <w:numId w:val="14"/>
        </w:numPr>
        <w:spacing w:after="0" w:line="240" w:lineRule="auto"/>
        <w:rPr>
          <w:b/>
          <w:bCs/>
          <w:sz w:val="20"/>
          <w:szCs w:val="20"/>
        </w:rPr>
      </w:pPr>
      <w:r w:rsidRPr="00E452E7">
        <w:rPr>
          <w:caps/>
          <w:sz w:val="20"/>
          <w:szCs w:val="20"/>
        </w:rPr>
        <w:t>What if I disagree with the school’s decision about my application?</w:t>
      </w:r>
      <w:r w:rsidRPr="00E452E7">
        <w:rPr>
          <w:b/>
          <w:bCs/>
          <w:sz w:val="20"/>
          <w:szCs w:val="20"/>
        </w:rPr>
        <w:t xml:space="preserve"> </w:t>
      </w:r>
      <w:r w:rsidRPr="00E452E7">
        <w:rPr>
          <w:sz w:val="20"/>
          <w:szCs w:val="20"/>
        </w:rPr>
        <w:t xml:space="preserve">You should talk to school officials. You also may ask for a hearing by </w:t>
      </w:r>
      <w:r w:rsidR="00E16A77">
        <w:rPr>
          <w:sz w:val="20"/>
          <w:szCs w:val="20"/>
        </w:rPr>
        <w:t>emailing</w:t>
      </w:r>
      <w:r w:rsidRPr="00E452E7">
        <w:rPr>
          <w:sz w:val="20"/>
          <w:szCs w:val="20"/>
        </w:rPr>
        <w:t xml:space="preserve"> or writing </w:t>
      </w:r>
      <w:proofErr w:type="gramStart"/>
      <w:r w:rsidRPr="00E452E7">
        <w:rPr>
          <w:sz w:val="20"/>
          <w:szCs w:val="20"/>
        </w:rPr>
        <w:t>to</w:t>
      </w:r>
      <w:r w:rsidRPr="00E452E7">
        <w:rPr>
          <w:rFonts w:cs="Times New Roman"/>
          <w:caps/>
          <w:sz w:val="20"/>
          <w:szCs w:val="20"/>
        </w:rPr>
        <w:t>:</w:t>
      </w:r>
      <w:proofErr w:type="gramEnd"/>
      <w:r w:rsidRPr="00E452E7">
        <w:rPr>
          <w:rFonts w:cs="Times New Roman"/>
          <w:caps/>
          <w:sz w:val="20"/>
          <w:szCs w:val="20"/>
        </w:rPr>
        <w:t xml:space="preserve"> </w:t>
      </w:r>
      <w:r w:rsidR="00E16A77">
        <w:rPr>
          <w:b/>
          <w:bCs/>
          <w:sz w:val="20"/>
          <w:szCs w:val="20"/>
        </w:rPr>
        <w:t xml:space="preserve">Mr. Jeff </w:t>
      </w:r>
      <w:proofErr w:type="spellStart"/>
      <w:r w:rsidR="00E16A77">
        <w:rPr>
          <w:b/>
          <w:bCs/>
          <w:sz w:val="20"/>
          <w:szCs w:val="20"/>
        </w:rPr>
        <w:t>Gibboney</w:t>
      </w:r>
      <w:proofErr w:type="spellEnd"/>
      <w:r w:rsidR="001B646C">
        <w:rPr>
          <w:b/>
          <w:bCs/>
          <w:sz w:val="20"/>
          <w:szCs w:val="20"/>
        </w:rPr>
        <w:t>, Superintendent</w:t>
      </w:r>
      <w:r w:rsidR="00E16A77">
        <w:rPr>
          <w:b/>
          <w:bCs/>
          <w:sz w:val="20"/>
          <w:szCs w:val="20"/>
        </w:rPr>
        <w:t xml:space="preserve"> at jgibboney@greencastle.k12.in.us</w:t>
      </w:r>
    </w:p>
    <w:p w:rsidR="00E452E7" w:rsidRPr="00E452E7" w:rsidRDefault="00E452E7" w:rsidP="009F2704">
      <w:pPr>
        <w:numPr>
          <w:ilvl w:val="0"/>
          <w:numId w:val="14"/>
        </w:numPr>
        <w:spacing w:after="0" w:line="240" w:lineRule="auto"/>
        <w:rPr>
          <w:b/>
          <w:bCs/>
          <w:sz w:val="20"/>
          <w:szCs w:val="20"/>
        </w:rPr>
      </w:pPr>
      <w:r w:rsidRPr="00E452E7">
        <w:rPr>
          <w:caps/>
          <w:sz w:val="20"/>
          <w:szCs w:val="20"/>
        </w:rPr>
        <w:t>May I apply if someone in my household is not a U.S. citizen?</w:t>
      </w:r>
      <w:r w:rsidRPr="00E452E7">
        <w:rPr>
          <w:b/>
          <w:bCs/>
          <w:sz w:val="20"/>
          <w:szCs w:val="20"/>
        </w:rPr>
        <w:t xml:space="preserve"> </w:t>
      </w:r>
      <w:r w:rsidRPr="00E452E7">
        <w:rPr>
          <w:sz w:val="20"/>
          <w:szCs w:val="20"/>
        </w:rPr>
        <w:t xml:space="preserve">Yes. You, your children, or other household members do not have to be U.S. citizens to apply for free or reduced price meals.  </w:t>
      </w:r>
    </w:p>
    <w:p w:rsidR="00E452E7" w:rsidRPr="00E452E7" w:rsidRDefault="00E452E7" w:rsidP="009F2704">
      <w:pPr>
        <w:numPr>
          <w:ilvl w:val="0"/>
          <w:numId w:val="14"/>
        </w:numPr>
        <w:spacing w:after="0" w:line="240" w:lineRule="auto"/>
        <w:rPr>
          <w:bCs/>
          <w:sz w:val="20"/>
          <w:szCs w:val="20"/>
        </w:rPr>
      </w:pPr>
      <w:r w:rsidRPr="00E452E7">
        <w:rPr>
          <w:caps/>
          <w:sz w:val="20"/>
          <w:szCs w:val="20"/>
        </w:rPr>
        <w:t>What if my income is not always the same?</w:t>
      </w:r>
      <w:r w:rsidRPr="00E452E7">
        <w:rPr>
          <w:b/>
          <w:bCs/>
          <w:sz w:val="20"/>
          <w:szCs w:val="20"/>
        </w:rPr>
        <w:t xml:space="preserve"> </w:t>
      </w:r>
      <w:r w:rsidRPr="00E452E7">
        <w:rPr>
          <w:bCs/>
          <w:sz w:val="20"/>
          <w:szCs w:val="20"/>
        </w:rPr>
        <w:t xml:space="preserve">List the amount that you </w:t>
      </w:r>
      <w:r w:rsidRPr="00E452E7">
        <w:rPr>
          <w:bCs/>
          <w:sz w:val="20"/>
          <w:szCs w:val="20"/>
          <w:u w:val="single"/>
        </w:rPr>
        <w:t>normally</w:t>
      </w:r>
      <w:r w:rsidRPr="00E452E7">
        <w:rPr>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E452E7" w:rsidRPr="00E452E7" w:rsidRDefault="00E452E7" w:rsidP="009F2704">
      <w:pPr>
        <w:numPr>
          <w:ilvl w:val="0"/>
          <w:numId w:val="14"/>
        </w:numPr>
        <w:spacing w:after="0" w:line="240" w:lineRule="auto"/>
        <w:rPr>
          <w:bCs/>
          <w:sz w:val="20"/>
          <w:szCs w:val="20"/>
        </w:rPr>
      </w:pPr>
      <w:r w:rsidRPr="00E452E7">
        <w:rPr>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E452E7">
        <w:rPr>
          <w:bCs/>
          <w:sz w:val="20"/>
          <w:szCs w:val="20"/>
          <w:u w:val="single"/>
        </w:rPr>
        <w:t>also</w:t>
      </w:r>
      <w:r w:rsidRPr="00E452E7">
        <w:rPr>
          <w:bCs/>
          <w:sz w:val="20"/>
          <w:szCs w:val="20"/>
        </w:rPr>
        <w:t xml:space="preserve"> be counted as zeroes. Please be careful when leaving income fields blank, as we will assume you </w:t>
      </w:r>
      <w:r w:rsidRPr="00E452E7">
        <w:rPr>
          <w:bCs/>
          <w:sz w:val="20"/>
          <w:szCs w:val="20"/>
          <w:u w:val="single"/>
        </w:rPr>
        <w:t>meant</w:t>
      </w:r>
      <w:r w:rsidRPr="00E452E7">
        <w:rPr>
          <w:bCs/>
          <w:sz w:val="20"/>
          <w:szCs w:val="20"/>
        </w:rPr>
        <w:t xml:space="preserve"> to do so.</w:t>
      </w:r>
    </w:p>
    <w:p w:rsidR="00E452E7" w:rsidRPr="00E452E7" w:rsidRDefault="00E452E7" w:rsidP="009F2704">
      <w:pPr>
        <w:numPr>
          <w:ilvl w:val="0"/>
          <w:numId w:val="14"/>
        </w:numPr>
        <w:spacing w:after="0" w:line="240" w:lineRule="auto"/>
        <w:rPr>
          <w:bCs/>
          <w:sz w:val="20"/>
          <w:szCs w:val="20"/>
        </w:rPr>
      </w:pPr>
      <w:r w:rsidRPr="00E452E7">
        <w:rPr>
          <w:caps/>
          <w:sz w:val="20"/>
          <w:szCs w:val="20"/>
        </w:rPr>
        <w:t>We are in the military. do we REPORT OUR INCOME DIFFERENTLY?</w:t>
      </w:r>
      <w:r w:rsidRPr="00E452E7">
        <w:rPr>
          <w:b/>
          <w:bCs/>
          <w:sz w:val="20"/>
          <w:szCs w:val="20"/>
        </w:rPr>
        <w:t xml:space="preserve"> </w:t>
      </w:r>
      <w:r w:rsidRPr="00E452E7">
        <w:rPr>
          <w:bCs/>
          <w:sz w:val="20"/>
          <w:szCs w:val="20"/>
        </w:rPr>
        <w:t>Your basic pay and cash bonuses must be reported as income. If</w:t>
      </w:r>
      <w:r w:rsidRPr="00E452E7">
        <w:rPr>
          <w:b/>
          <w:bCs/>
          <w:sz w:val="20"/>
          <w:szCs w:val="20"/>
        </w:rPr>
        <w:t xml:space="preserve"> </w:t>
      </w:r>
      <w:r w:rsidRPr="00E452E7">
        <w:rPr>
          <w:bCs/>
          <w:sz w:val="20"/>
          <w:szCs w:val="20"/>
        </w:rPr>
        <w:t>you get any cash value allowances for off-base housing, food, or clothing</w:t>
      </w:r>
      <w:r w:rsidR="00FE47C4">
        <w:rPr>
          <w:bCs/>
          <w:sz w:val="20"/>
          <w:szCs w:val="20"/>
        </w:rPr>
        <w:t>,</w:t>
      </w:r>
      <w:r w:rsidRPr="00E452E7">
        <w:rPr>
          <w:bCs/>
          <w:sz w:val="20"/>
          <w:szCs w:val="20"/>
        </w:rPr>
        <w:t xml:space="preserve"> it must also be included as income. However, if your housing is part of the Military Housing Privatization Initiative, do not include your housing allowance as income. Any additional combat pay resulting from deployment is also excluded from income. </w:t>
      </w:r>
    </w:p>
    <w:p w:rsidR="00E452E7" w:rsidRPr="00E452E7" w:rsidRDefault="00E452E7" w:rsidP="009F2704">
      <w:pPr>
        <w:numPr>
          <w:ilvl w:val="0"/>
          <w:numId w:val="14"/>
        </w:numPr>
        <w:spacing w:after="0" w:line="240" w:lineRule="auto"/>
        <w:rPr>
          <w:b/>
          <w:bCs/>
          <w:sz w:val="20"/>
          <w:szCs w:val="20"/>
        </w:rPr>
      </w:pPr>
      <w:r w:rsidRPr="00E452E7">
        <w:rPr>
          <w:bCs/>
          <w:sz w:val="20"/>
          <w:szCs w:val="20"/>
        </w:rPr>
        <w:t xml:space="preserve">WHAT IF THERE ISN’T ENOUGH SPACE ON THE APPLICATION FOR MY FAMILY?  List any additional household members on a separate piece of </w:t>
      </w:r>
      <w:proofErr w:type="gramStart"/>
      <w:r w:rsidRPr="00E452E7">
        <w:rPr>
          <w:bCs/>
          <w:sz w:val="20"/>
          <w:szCs w:val="20"/>
        </w:rPr>
        <w:t>paper, and</w:t>
      </w:r>
      <w:proofErr w:type="gramEnd"/>
      <w:r w:rsidRPr="00E452E7">
        <w:rPr>
          <w:bCs/>
          <w:sz w:val="20"/>
          <w:szCs w:val="20"/>
        </w:rPr>
        <w:t xml:space="preserve"> attach it to your application. </w:t>
      </w:r>
    </w:p>
    <w:p w:rsidR="00E452E7" w:rsidRPr="00E452E7" w:rsidRDefault="00E452E7" w:rsidP="009F2704">
      <w:pPr>
        <w:numPr>
          <w:ilvl w:val="0"/>
          <w:numId w:val="14"/>
        </w:numPr>
        <w:spacing w:after="0" w:line="240" w:lineRule="auto"/>
        <w:rPr>
          <w:sz w:val="20"/>
          <w:szCs w:val="20"/>
        </w:rPr>
      </w:pPr>
      <w:r w:rsidRPr="00E452E7">
        <w:rPr>
          <w:caps/>
          <w:sz w:val="20"/>
          <w:szCs w:val="20"/>
        </w:rPr>
        <w:t>My family needs more help. Are there other programs we might apply for?</w:t>
      </w:r>
      <w:r w:rsidRPr="00E452E7">
        <w:rPr>
          <w:sz w:val="20"/>
          <w:szCs w:val="20"/>
        </w:rPr>
        <w:t xml:space="preserve"> To find out how to apply for SNAP</w:t>
      </w:r>
      <w:r w:rsidR="00A94333">
        <w:rPr>
          <w:sz w:val="20"/>
          <w:szCs w:val="20"/>
        </w:rPr>
        <w:t xml:space="preserve"> </w:t>
      </w:r>
      <w:r w:rsidR="00A94333" w:rsidRPr="00C2552C">
        <w:rPr>
          <w:sz w:val="20"/>
          <w:szCs w:val="20"/>
        </w:rPr>
        <w:t>(Food Stamp)</w:t>
      </w:r>
      <w:r w:rsidRPr="00C2552C">
        <w:rPr>
          <w:sz w:val="20"/>
          <w:szCs w:val="20"/>
        </w:rPr>
        <w:t xml:space="preserve"> or other</w:t>
      </w:r>
      <w:r w:rsidRPr="00E452E7">
        <w:rPr>
          <w:sz w:val="20"/>
          <w:szCs w:val="20"/>
        </w:rPr>
        <w:t xml:space="preserve"> assistance benefits, contact your local assistance office or call </w:t>
      </w:r>
      <w:r w:rsidRPr="00E452E7">
        <w:rPr>
          <w:b/>
          <w:bCs/>
          <w:sz w:val="20"/>
          <w:szCs w:val="20"/>
        </w:rPr>
        <w:t>1-800-403-0864.</w:t>
      </w:r>
    </w:p>
    <w:p w:rsidR="00E452E7" w:rsidRPr="00E452E7" w:rsidRDefault="00E452E7" w:rsidP="009F2704">
      <w:pPr>
        <w:spacing w:after="0" w:line="240" w:lineRule="auto"/>
        <w:rPr>
          <w:i/>
          <w:iCs/>
          <w:caps/>
          <w:sz w:val="20"/>
          <w:szCs w:val="20"/>
        </w:rPr>
      </w:pPr>
      <w:r w:rsidRPr="00E452E7">
        <w:rPr>
          <w:sz w:val="20"/>
          <w:szCs w:val="20"/>
        </w:rPr>
        <w:t>If you have other questions or need help, call</w:t>
      </w:r>
      <w:r w:rsidRPr="00E452E7">
        <w:rPr>
          <w:rFonts w:cs="Times New Roman"/>
          <w:caps/>
          <w:sz w:val="20"/>
          <w:szCs w:val="20"/>
        </w:rPr>
        <w:t xml:space="preserve"> </w:t>
      </w:r>
      <w:r w:rsidR="001B646C">
        <w:rPr>
          <w:b/>
          <w:bCs/>
          <w:sz w:val="20"/>
          <w:szCs w:val="20"/>
        </w:rPr>
        <w:t>765-653-3725</w:t>
      </w:r>
      <w:r w:rsidRPr="00E452E7">
        <w:rPr>
          <w:i/>
          <w:iCs/>
          <w:caps/>
          <w:sz w:val="20"/>
          <w:szCs w:val="20"/>
        </w:rPr>
        <w:t>.</w:t>
      </w:r>
    </w:p>
    <w:p w:rsidR="00E452E7" w:rsidRPr="00E452E7" w:rsidRDefault="00E452E7" w:rsidP="009F2704">
      <w:pPr>
        <w:tabs>
          <w:tab w:val="left" w:pos="4410"/>
        </w:tabs>
        <w:spacing w:after="0" w:line="240" w:lineRule="auto"/>
        <w:rPr>
          <w:sz w:val="20"/>
          <w:szCs w:val="20"/>
        </w:rPr>
      </w:pPr>
    </w:p>
    <w:p w:rsidR="00E452E7" w:rsidRPr="00E452E7" w:rsidRDefault="00E452E7" w:rsidP="009F2704">
      <w:pPr>
        <w:tabs>
          <w:tab w:val="left" w:pos="4410"/>
        </w:tabs>
        <w:spacing w:after="0" w:line="240" w:lineRule="auto"/>
        <w:rPr>
          <w:sz w:val="20"/>
          <w:szCs w:val="20"/>
        </w:rPr>
      </w:pPr>
      <w:r w:rsidRPr="00E452E7">
        <w:rPr>
          <w:sz w:val="20"/>
          <w:szCs w:val="20"/>
        </w:rPr>
        <w:t xml:space="preserve">Sincerely, </w:t>
      </w:r>
    </w:p>
    <w:p w:rsidR="00E452E7" w:rsidRPr="00E452E7" w:rsidRDefault="00E452E7" w:rsidP="009F2704">
      <w:pPr>
        <w:tabs>
          <w:tab w:val="left" w:pos="4410"/>
        </w:tabs>
        <w:spacing w:after="0" w:line="240" w:lineRule="auto"/>
        <w:rPr>
          <w:sz w:val="20"/>
          <w:szCs w:val="20"/>
        </w:rPr>
      </w:pPr>
      <w:r w:rsidRPr="00E452E7">
        <w:rPr>
          <w:sz w:val="20"/>
          <w:szCs w:val="20"/>
        </w:rPr>
        <w:tab/>
      </w:r>
    </w:p>
    <w:p w:rsidR="00AD2BBD" w:rsidRDefault="001B646C" w:rsidP="00C454FE">
      <w:pPr>
        <w:spacing w:after="0" w:line="240" w:lineRule="auto"/>
        <w:rPr>
          <w:b/>
          <w:bCs/>
          <w:sz w:val="20"/>
          <w:szCs w:val="20"/>
        </w:rPr>
      </w:pPr>
      <w:r>
        <w:rPr>
          <w:b/>
          <w:bCs/>
          <w:sz w:val="20"/>
          <w:szCs w:val="20"/>
        </w:rPr>
        <w:t>Ms. Debbie Carrico</w:t>
      </w:r>
    </w:p>
    <w:p w:rsidR="001B646C" w:rsidRDefault="001B646C" w:rsidP="00C454FE">
      <w:pPr>
        <w:spacing w:after="0" w:line="240" w:lineRule="auto"/>
        <w:rPr>
          <w:b/>
          <w:bCs/>
          <w:sz w:val="20"/>
          <w:szCs w:val="20"/>
        </w:rPr>
      </w:pPr>
      <w:r>
        <w:rPr>
          <w:b/>
          <w:bCs/>
          <w:sz w:val="20"/>
          <w:szCs w:val="20"/>
        </w:rPr>
        <w:t>Director of Foodservice</w:t>
      </w:r>
    </w:p>
    <w:p w:rsidR="00FE47C4" w:rsidRDefault="00FE47C4" w:rsidP="00C454FE">
      <w:pPr>
        <w:spacing w:after="0" w:line="240" w:lineRule="auto"/>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Pr="00FE47C4" w:rsidRDefault="00FE47C4" w:rsidP="00FE47C4">
      <w:pPr>
        <w:spacing w:after="100"/>
        <w:jc w:val="center"/>
        <w:rPr>
          <w:b/>
          <w:sz w:val="28"/>
          <w:szCs w:val="28"/>
          <w:u w:val="single"/>
        </w:rPr>
      </w:pPr>
      <w:r w:rsidRPr="00FE47C4">
        <w:rPr>
          <w:b/>
          <w:sz w:val="28"/>
          <w:szCs w:val="28"/>
          <w:u w:val="single"/>
        </w:rPr>
        <w:lastRenderedPageBreak/>
        <w:t>HOW TO APPLY FOR FREE AND REDUCED PRICE SCHOOL MEALS</w:t>
      </w:r>
    </w:p>
    <w:p w:rsidR="00FE47C4" w:rsidRPr="00FE47C4" w:rsidRDefault="00FE47C4" w:rsidP="00FE47C4">
      <w:pPr>
        <w:spacing w:after="100" w:line="252" w:lineRule="auto"/>
        <w:rPr>
          <w:sz w:val="20"/>
        </w:rPr>
      </w:pPr>
      <w:r w:rsidRPr="00FE47C4">
        <w:rPr>
          <w:sz w:val="20"/>
        </w:rPr>
        <w:t xml:space="preserve">Please use these instructions to help you fill out the application for free or reduced price school meals. You only need to submit one application per household, </w:t>
      </w:r>
      <w:r w:rsidRPr="00FE47C4">
        <w:rPr>
          <w:sz w:val="20"/>
          <w:u w:val="single"/>
        </w:rPr>
        <w:t xml:space="preserve">even if your children attend more than one school in </w:t>
      </w:r>
      <w:proofErr w:type="gramStart"/>
      <w:r w:rsidR="008F7478">
        <w:rPr>
          <w:b/>
          <w:sz w:val="20"/>
          <w:u w:val="single"/>
        </w:rPr>
        <w:t>GCSC.</w:t>
      </w:r>
      <w:r w:rsidRPr="00FE47C4">
        <w:rPr>
          <w:sz w:val="20"/>
          <w:u w:val="single"/>
        </w:rPr>
        <w:t>.</w:t>
      </w:r>
      <w:proofErr w:type="gramEnd"/>
      <w:r w:rsidRPr="00FE47C4">
        <w:rPr>
          <w:sz w:val="2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w:t>
      </w:r>
      <w:r w:rsidR="008F7478">
        <w:rPr>
          <w:sz w:val="20"/>
        </w:rPr>
        <w:t xml:space="preserve"> your school secretary or Ms. Carrico at 765-653-3725.</w:t>
      </w:r>
      <w:r w:rsidRPr="00FE47C4">
        <w:rPr>
          <w:sz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FE47C4" w:rsidRPr="00FE47C4" w:rsidTr="00C125EB">
        <w:trPr>
          <w:trHeight w:val="458"/>
        </w:trPr>
        <w:tc>
          <w:tcPr>
            <w:tcW w:w="5000" w:type="pct"/>
            <w:gridSpan w:val="4"/>
            <w:shd w:val="clear" w:color="auto" w:fill="BFBFBF" w:themeFill="background1" w:themeFillShade="BF"/>
            <w:vAlign w:val="center"/>
          </w:tcPr>
          <w:p w:rsidR="00FE47C4" w:rsidRPr="00FE47C4" w:rsidRDefault="00FE47C4" w:rsidP="00454D38">
            <w:pPr>
              <w:rPr>
                <w:b/>
                <w:sz w:val="28"/>
                <w:szCs w:val="24"/>
              </w:rPr>
            </w:pPr>
            <w:r w:rsidRPr="00FE47C4">
              <w:rPr>
                <w:b/>
                <w:sz w:val="28"/>
                <w:szCs w:val="24"/>
              </w:rPr>
              <w:t>STEP 1: LIST ALL INFANTS, CHILDREN, AND STUDENTS UP TO AND INCLUDING GRADE 12</w:t>
            </w:r>
            <w:r w:rsidR="00454D38">
              <w:rPr>
                <w:b/>
                <w:sz w:val="28"/>
                <w:szCs w:val="24"/>
              </w:rPr>
              <w:t xml:space="preserve"> IN THE HOUSEHOLD</w:t>
            </w:r>
          </w:p>
        </w:tc>
      </w:tr>
      <w:tr w:rsidR="00FE47C4" w:rsidRPr="00FE47C4" w:rsidTr="00C125EB">
        <w:trPr>
          <w:trHeight w:val="1241"/>
        </w:trPr>
        <w:tc>
          <w:tcPr>
            <w:tcW w:w="5000" w:type="pct"/>
            <w:gridSpan w:val="4"/>
          </w:tcPr>
          <w:p w:rsidR="00FE47C4" w:rsidRPr="00FE47C4" w:rsidRDefault="00FE47C4" w:rsidP="00FE47C4">
            <w:pPr>
              <w:rPr>
                <w:sz w:val="20"/>
                <w:szCs w:val="19"/>
              </w:rPr>
            </w:pPr>
            <w:r w:rsidRPr="00FE47C4">
              <w:rPr>
                <w:sz w:val="20"/>
                <w:szCs w:val="19"/>
              </w:rPr>
              <w:t xml:space="preserve">Tell us how many infants, children, and school students live in your household. They do NOT have to be related to you to be a part of your household. </w:t>
            </w:r>
          </w:p>
          <w:p w:rsidR="00FE47C4" w:rsidRPr="00FE47C4" w:rsidRDefault="00FE47C4" w:rsidP="00FE47C4">
            <w:pPr>
              <w:spacing w:before="50"/>
              <w:rPr>
                <w:b/>
                <w:sz w:val="20"/>
                <w:szCs w:val="19"/>
              </w:rPr>
            </w:pPr>
            <w:r w:rsidRPr="00FE47C4">
              <w:rPr>
                <w:b/>
                <w:sz w:val="20"/>
                <w:szCs w:val="19"/>
              </w:rPr>
              <w:t xml:space="preserve">Who should I list here? </w:t>
            </w:r>
            <w:r w:rsidRPr="00FE47C4">
              <w:rPr>
                <w:sz w:val="20"/>
                <w:szCs w:val="19"/>
              </w:rPr>
              <w:t xml:space="preserve">When filling out this section, please include ALL members in your household who are: </w:t>
            </w:r>
          </w:p>
          <w:p w:rsidR="00FE47C4" w:rsidRPr="00FE47C4" w:rsidRDefault="00FE47C4" w:rsidP="00FE47C4">
            <w:pPr>
              <w:numPr>
                <w:ilvl w:val="0"/>
                <w:numId w:val="15"/>
              </w:numPr>
              <w:ind w:left="360"/>
              <w:contextualSpacing/>
              <w:rPr>
                <w:sz w:val="20"/>
                <w:szCs w:val="19"/>
              </w:rPr>
            </w:pPr>
            <w:r w:rsidRPr="00FE47C4">
              <w:rPr>
                <w:sz w:val="20"/>
                <w:szCs w:val="19"/>
              </w:rPr>
              <w:t>Children age 18 or under AND are supported with the household’s income;</w:t>
            </w:r>
          </w:p>
          <w:p w:rsidR="00FE47C4" w:rsidRPr="00FE47C4" w:rsidRDefault="00FE47C4" w:rsidP="00FE47C4">
            <w:pPr>
              <w:numPr>
                <w:ilvl w:val="0"/>
                <w:numId w:val="15"/>
              </w:numPr>
              <w:ind w:left="360"/>
              <w:contextualSpacing/>
              <w:rPr>
                <w:sz w:val="20"/>
                <w:szCs w:val="19"/>
              </w:rPr>
            </w:pPr>
            <w:r w:rsidRPr="00FE47C4">
              <w:rPr>
                <w:sz w:val="20"/>
                <w:szCs w:val="19"/>
              </w:rPr>
              <w:t>In your care under a foster arrangement, or qualify as homeless, migrant, or runaway youth;</w:t>
            </w:r>
          </w:p>
          <w:p w:rsidR="00FE47C4" w:rsidRPr="00FE47C4" w:rsidRDefault="00FE47C4" w:rsidP="00FE47C4">
            <w:pPr>
              <w:numPr>
                <w:ilvl w:val="0"/>
                <w:numId w:val="15"/>
              </w:numPr>
              <w:ind w:left="360"/>
              <w:contextualSpacing/>
              <w:rPr>
                <w:sz w:val="20"/>
                <w:szCs w:val="19"/>
              </w:rPr>
            </w:pPr>
            <w:r w:rsidRPr="00FE47C4">
              <w:rPr>
                <w:sz w:val="20"/>
                <w:szCs w:val="19"/>
              </w:rPr>
              <w:t xml:space="preserve">Students attending </w:t>
            </w:r>
            <w:r w:rsidR="008F7478">
              <w:rPr>
                <w:sz w:val="20"/>
                <w:szCs w:val="19"/>
              </w:rPr>
              <w:t>Greencastle School Corporation</w:t>
            </w:r>
            <w:r w:rsidRPr="00FE47C4">
              <w:rPr>
                <w:sz w:val="20"/>
                <w:szCs w:val="19"/>
              </w:rPr>
              <w:t xml:space="preserve">, </w:t>
            </w:r>
            <w:r w:rsidRPr="00FE47C4">
              <w:rPr>
                <w:sz w:val="20"/>
                <w:szCs w:val="19"/>
                <w:u w:val="single"/>
              </w:rPr>
              <w:t>regardless of age.</w:t>
            </w:r>
          </w:p>
        </w:tc>
      </w:tr>
      <w:tr w:rsidR="00FE47C4" w:rsidRPr="00FE47C4" w:rsidTr="00E859B7">
        <w:trPr>
          <w:trHeight w:val="3344"/>
        </w:trPr>
        <w:tc>
          <w:tcPr>
            <w:tcW w:w="1293" w:type="pct"/>
            <w:shd w:val="clear" w:color="auto" w:fill="F2F2F2" w:themeFill="background1" w:themeFillShade="F2"/>
          </w:tcPr>
          <w:p w:rsidR="00FE47C4" w:rsidRPr="00FE47C4" w:rsidRDefault="00FE47C4" w:rsidP="00FE47C4">
            <w:pPr>
              <w:rPr>
                <w:sz w:val="19"/>
                <w:szCs w:val="19"/>
              </w:rPr>
            </w:pPr>
            <w:r w:rsidRPr="00FE47C4">
              <w:rPr>
                <w:b/>
                <w:sz w:val="19"/>
                <w:szCs w:val="19"/>
              </w:rPr>
              <w:t>A)</w:t>
            </w:r>
            <w:r w:rsidRPr="00FE47C4">
              <w:rPr>
                <w:sz w:val="19"/>
                <w:szCs w:val="19"/>
              </w:rPr>
              <w:t xml:space="preserve"> </w:t>
            </w:r>
            <w:r w:rsidRPr="00FE47C4">
              <w:rPr>
                <w:b/>
                <w:sz w:val="19"/>
                <w:szCs w:val="19"/>
              </w:rPr>
              <w:t>List each child’s name.</w:t>
            </w:r>
            <w:r w:rsidRPr="00FE47C4">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p>
        </w:tc>
        <w:tc>
          <w:tcPr>
            <w:tcW w:w="1023"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B) Is the child a student at </w:t>
            </w:r>
            <w:r w:rsidR="008F7478">
              <w:rPr>
                <w:b/>
                <w:sz w:val="20"/>
                <w:szCs w:val="19"/>
              </w:rPr>
              <w:t>Greencastle School Corporation</w:t>
            </w:r>
            <w:r w:rsidRPr="00FE47C4">
              <w:rPr>
                <w:sz w:val="20"/>
                <w:szCs w:val="19"/>
              </w:rPr>
              <w:t xml:space="preserve"> Mark ‘Yes’ or ‘No’ under the column titled “Student” to tell us which children attend </w:t>
            </w:r>
            <w:r w:rsidR="008F7478">
              <w:rPr>
                <w:sz w:val="20"/>
                <w:szCs w:val="19"/>
              </w:rPr>
              <w:t xml:space="preserve">GCSC. </w:t>
            </w:r>
            <w:r w:rsidRPr="00FE47C4">
              <w:rPr>
                <w:sz w:val="20"/>
                <w:szCs w:val="19"/>
              </w:rPr>
              <w:t xml:space="preserve"> If you marked ‘Yes,’ write the name of the school building, birthdate, and grade level of the student in the ‘Grade’ column to the right.</w:t>
            </w:r>
          </w:p>
          <w:p w:rsidR="00FE47C4" w:rsidRPr="00FE47C4" w:rsidRDefault="00FE47C4" w:rsidP="00FE47C4">
            <w:pPr>
              <w:rPr>
                <w:sz w:val="20"/>
                <w:szCs w:val="19"/>
              </w:rPr>
            </w:pPr>
            <w:r w:rsidRPr="00FE47C4">
              <w:rPr>
                <w:b/>
                <w:sz w:val="20"/>
                <w:szCs w:val="19"/>
              </w:rPr>
              <w:t>Is the child living with parent or caretaker relative?</w:t>
            </w:r>
            <w:r w:rsidRPr="00FE47C4">
              <w:rPr>
                <w:sz w:val="20"/>
                <w:szCs w:val="19"/>
              </w:rPr>
              <w:t xml:space="preserve"> Mark ‘Yes’ or ‘No’ next to each child. </w:t>
            </w:r>
          </w:p>
        </w:tc>
        <w:tc>
          <w:tcPr>
            <w:tcW w:w="1505"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C) Do you have any foster children? </w:t>
            </w:r>
            <w:r w:rsidRPr="00FE47C4">
              <w:rPr>
                <w:sz w:val="20"/>
                <w:szCs w:val="19"/>
              </w:rPr>
              <w:t xml:space="preserve">If any children listed are foster children, mark the “Foster Child” box next to the child’s name.  If you are ONLY applying for foster children, after finishing </w:t>
            </w:r>
            <w:r w:rsidRPr="00FE47C4">
              <w:rPr>
                <w:b/>
                <w:sz w:val="20"/>
                <w:szCs w:val="19"/>
              </w:rPr>
              <w:t>STEP 1</w:t>
            </w:r>
            <w:r w:rsidRPr="00FE47C4">
              <w:rPr>
                <w:sz w:val="20"/>
                <w:szCs w:val="19"/>
              </w:rPr>
              <w:t xml:space="preserve">, go to </w:t>
            </w:r>
            <w:r w:rsidRPr="00FE47C4">
              <w:rPr>
                <w:b/>
                <w:sz w:val="20"/>
                <w:szCs w:val="19"/>
              </w:rPr>
              <w:t>STEP 4</w:t>
            </w:r>
            <w:r w:rsidRPr="00FE47C4">
              <w:rPr>
                <w:sz w:val="20"/>
                <w:szCs w:val="19"/>
              </w:rPr>
              <w:t>.</w:t>
            </w:r>
          </w:p>
          <w:p w:rsidR="00FE47C4" w:rsidRPr="00FE47C4" w:rsidRDefault="00FE47C4" w:rsidP="00FE47C4">
            <w:pPr>
              <w:rPr>
                <w:sz w:val="20"/>
                <w:szCs w:val="19"/>
              </w:rPr>
            </w:pPr>
            <w:r w:rsidRPr="00FE47C4">
              <w:rPr>
                <w:sz w:val="20"/>
                <w:szCs w:val="19"/>
                <w:u w:val="single"/>
              </w:rPr>
              <w:t>Foster children who live with you may count as members of your household and should be listed on your application.</w:t>
            </w:r>
            <w:r w:rsidRPr="00FE47C4">
              <w:rPr>
                <w:sz w:val="20"/>
                <w:szCs w:val="19"/>
              </w:rPr>
              <w:t xml:space="preserve"> If you are applying for both foster and non-foster children, go to step 3.  </w:t>
            </w:r>
          </w:p>
        </w:tc>
        <w:tc>
          <w:tcPr>
            <w:tcW w:w="1180" w:type="pct"/>
            <w:shd w:val="clear" w:color="auto" w:fill="F2F2F2" w:themeFill="background1" w:themeFillShade="F2"/>
          </w:tcPr>
          <w:p w:rsidR="00FE47C4" w:rsidRPr="00FE47C4" w:rsidRDefault="00FE47C4" w:rsidP="00FE47C4">
            <w:pPr>
              <w:rPr>
                <w:sz w:val="20"/>
                <w:szCs w:val="19"/>
              </w:rPr>
            </w:pPr>
            <w:r w:rsidRPr="00FE47C4">
              <w:rPr>
                <w:b/>
                <w:sz w:val="20"/>
                <w:szCs w:val="19"/>
              </w:rPr>
              <w:t>D)</w:t>
            </w:r>
            <w:r w:rsidRPr="00FE47C4">
              <w:rPr>
                <w:sz w:val="20"/>
                <w:szCs w:val="19"/>
              </w:rPr>
              <w:t xml:space="preserve"> </w:t>
            </w:r>
            <w:r w:rsidRPr="00FE47C4">
              <w:rPr>
                <w:b/>
                <w:sz w:val="20"/>
                <w:szCs w:val="19"/>
              </w:rPr>
              <w:t>Are any children homeless, migrant, or runaway?</w:t>
            </w:r>
            <w:r w:rsidRPr="00FE47C4">
              <w:rPr>
                <w:sz w:val="20"/>
                <w:szCs w:val="19"/>
              </w:rPr>
              <w:t xml:space="preserve"> If you believe any child listed in this section meets this description, mark the “Homeless, Migrant, Runaway” box next to the child’s name and </w:t>
            </w:r>
            <w:r w:rsidRPr="00FE47C4">
              <w:rPr>
                <w:sz w:val="20"/>
                <w:szCs w:val="19"/>
                <w:u w:val="single"/>
              </w:rPr>
              <w:t>complete all steps of the application.</w:t>
            </w:r>
          </w:p>
        </w:tc>
      </w:tr>
    </w:tbl>
    <w:p w:rsidR="00FE47C4" w:rsidRPr="00FE47C4" w:rsidRDefault="00FE47C4" w:rsidP="00FE47C4">
      <w:pPr>
        <w:jc w:val="center"/>
        <w:rPr>
          <w:b/>
          <w:sz w:val="20"/>
        </w:rPr>
      </w:pPr>
      <w:r w:rsidRPr="00FE47C4">
        <w:rPr>
          <w:b/>
          <w:sz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FE47C4" w:rsidRPr="00FE47C4" w:rsidTr="00C125EB">
        <w:trPr>
          <w:trHeight w:val="440"/>
        </w:trPr>
        <w:tc>
          <w:tcPr>
            <w:tcW w:w="5000" w:type="pct"/>
            <w:gridSpan w:val="2"/>
            <w:shd w:val="clear" w:color="auto" w:fill="A6A6A6" w:themeFill="background1" w:themeFillShade="A6"/>
            <w:vAlign w:val="center"/>
          </w:tcPr>
          <w:p w:rsidR="00FE47C4" w:rsidRPr="00FE47C4" w:rsidRDefault="00FE47C4" w:rsidP="00FE47C4">
            <w:pPr>
              <w:rPr>
                <w:b/>
                <w:sz w:val="24"/>
                <w:szCs w:val="24"/>
              </w:rPr>
            </w:pPr>
            <w:r w:rsidRPr="00FE47C4">
              <w:rPr>
                <w:b/>
                <w:sz w:val="28"/>
                <w:szCs w:val="24"/>
              </w:rPr>
              <w:t>STEP 2: DO ANY HOUSEHOLD MEMBERS CURRENTLY PARTICIPATE IN SNAP or TANF?</w:t>
            </w:r>
          </w:p>
        </w:tc>
      </w:tr>
      <w:tr w:rsidR="00FE47C4" w:rsidRPr="00FE47C4" w:rsidTr="00E859B7">
        <w:trPr>
          <w:trHeight w:val="962"/>
        </w:trPr>
        <w:tc>
          <w:tcPr>
            <w:tcW w:w="5000" w:type="pct"/>
            <w:gridSpan w:val="2"/>
          </w:tcPr>
          <w:p w:rsidR="00FE47C4" w:rsidRPr="00FE47C4" w:rsidRDefault="00FE47C4" w:rsidP="00FE47C4">
            <w:pPr>
              <w:rPr>
                <w:b/>
                <w:sz w:val="20"/>
                <w:szCs w:val="19"/>
              </w:rPr>
            </w:pPr>
            <w:r w:rsidRPr="00FE47C4">
              <w:rPr>
                <w:b/>
                <w:sz w:val="20"/>
                <w:szCs w:val="19"/>
              </w:rPr>
              <w:t>If anyone in your household (including you) currently participates in one or more of the assistance programs listed below, your children are eligible for free school meals:</w:t>
            </w:r>
          </w:p>
          <w:p w:rsidR="00FE47C4" w:rsidRPr="00FE47C4" w:rsidRDefault="00FE47C4" w:rsidP="00FE47C4">
            <w:pPr>
              <w:numPr>
                <w:ilvl w:val="0"/>
                <w:numId w:val="16"/>
              </w:numPr>
              <w:ind w:left="360"/>
              <w:contextualSpacing/>
              <w:rPr>
                <w:sz w:val="20"/>
                <w:szCs w:val="19"/>
              </w:rPr>
            </w:pPr>
            <w:r w:rsidRPr="00FE47C4">
              <w:rPr>
                <w:sz w:val="20"/>
                <w:szCs w:val="19"/>
              </w:rPr>
              <w:t xml:space="preserve">The Supplemental Nutrition Assistance Program (SNAP). </w:t>
            </w:r>
          </w:p>
          <w:p w:rsidR="00FE47C4" w:rsidRPr="00FE47C4" w:rsidRDefault="00FE47C4" w:rsidP="00FE47C4">
            <w:pPr>
              <w:numPr>
                <w:ilvl w:val="0"/>
                <w:numId w:val="16"/>
              </w:numPr>
              <w:ind w:left="360"/>
              <w:contextualSpacing/>
              <w:rPr>
                <w:sz w:val="20"/>
                <w:szCs w:val="19"/>
              </w:rPr>
            </w:pPr>
            <w:r w:rsidRPr="00FE47C4">
              <w:rPr>
                <w:sz w:val="20"/>
                <w:szCs w:val="19"/>
              </w:rPr>
              <w:t>Temporary Assistance for Needy Families (TANF).</w:t>
            </w:r>
          </w:p>
        </w:tc>
      </w:tr>
      <w:tr w:rsidR="00FE47C4" w:rsidRPr="00FE47C4" w:rsidTr="00E859B7">
        <w:trPr>
          <w:trHeight w:val="1349"/>
        </w:trPr>
        <w:tc>
          <w:tcPr>
            <w:tcW w:w="1834" w:type="pct"/>
            <w:shd w:val="clear" w:color="auto" w:fill="F2F2F2" w:themeFill="background1" w:themeFillShade="F2"/>
          </w:tcPr>
          <w:p w:rsidR="00FE47C4" w:rsidRPr="00FE47C4" w:rsidRDefault="00FE47C4" w:rsidP="00FE47C4">
            <w:pPr>
              <w:rPr>
                <w:sz w:val="20"/>
                <w:szCs w:val="19"/>
              </w:rPr>
            </w:pPr>
            <w:r w:rsidRPr="00FE47C4">
              <w:rPr>
                <w:b/>
                <w:sz w:val="20"/>
                <w:szCs w:val="19"/>
              </w:rPr>
              <w:t>A)</w:t>
            </w:r>
            <w:r w:rsidRPr="00FE47C4">
              <w:rPr>
                <w:sz w:val="20"/>
                <w:szCs w:val="19"/>
              </w:rPr>
              <w:t xml:space="preserve">  </w:t>
            </w:r>
            <w:r w:rsidRPr="00FE47C4">
              <w:rPr>
                <w:b/>
                <w:sz w:val="20"/>
                <w:szCs w:val="19"/>
              </w:rPr>
              <w:t>If no one in your household participates in any of the above listed programs:</w:t>
            </w:r>
            <w:r w:rsidRPr="00FE47C4">
              <w:rPr>
                <w:sz w:val="20"/>
                <w:szCs w:val="19"/>
              </w:rPr>
              <w:t xml:space="preserve"> </w:t>
            </w:r>
          </w:p>
          <w:p w:rsidR="00FE47C4" w:rsidRPr="00FE47C4" w:rsidRDefault="00FE47C4" w:rsidP="00FE47C4">
            <w:pPr>
              <w:numPr>
                <w:ilvl w:val="0"/>
                <w:numId w:val="17"/>
              </w:numPr>
              <w:ind w:left="360"/>
              <w:contextualSpacing/>
              <w:rPr>
                <w:sz w:val="20"/>
                <w:szCs w:val="19"/>
              </w:rPr>
            </w:pPr>
            <w:r w:rsidRPr="00FE47C4">
              <w:rPr>
                <w:sz w:val="20"/>
                <w:szCs w:val="19"/>
              </w:rPr>
              <w:t xml:space="preserve">Leave </w:t>
            </w:r>
            <w:r w:rsidRPr="00FE47C4">
              <w:rPr>
                <w:b/>
                <w:sz w:val="20"/>
                <w:szCs w:val="19"/>
              </w:rPr>
              <w:t>STEP 2</w:t>
            </w:r>
            <w:r w:rsidRPr="00FE47C4">
              <w:rPr>
                <w:sz w:val="20"/>
                <w:szCs w:val="19"/>
              </w:rPr>
              <w:t xml:space="preserve"> blank and go to </w:t>
            </w:r>
            <w:r w:rsidRPr="00FE47C4">
              <w:rPr>
                <w:b/>
                <w:sz w:val="20"/>
                <w:szCs w:val="19"/>
              </w:rPr>
              <w:t>STEP 3.</w:t>
            </w:r>
          </w:p>
        </w:tc>
        <w:tc>
          <w:tcPr>
            <w:tcW w:w="3166" w:type="pct"/>
            <w:shd w:val="clear" w:color="auto" w:fill="F2F2F2" w:themeFill="background1" w:themeFillShade="F2"/>
          </w:tcPr>
          <w:p w:rsidR="00FE47C4" w:rsidRPr="00FE47C4" w:rsidRDefault="00FE47C4" w:rsidP="00FE47C4">
            <w:pPr>
              <w:rPr>
                <w:sz w:val="20"/>
                <w:szCs w:val="19"/>
              </w:rPr>
            </w:pPr>
            <w:r w:rsidRPr="00FE47C4">
              <w:rPr>
                <w:b/>
                <w:sz w:val="20"/>
                <w:szCs w:val="19"/>
              </w:rPr>
              <w:t>B)</w:t>
            </w:r>
            <w:r w:rsidRPr="00FE47C4">
              <w:rPr>
                <w:sz w:val="20"/>
                <w:szCs w:val="19"/>
              </w:rPr>
              <w:t xml:space="preserve">  </w:t>
            </w:r>
            <w:r w:rsidRPr="00FE47C4">
              <w:rPr>
                <w:b/>
                <w:sz w:val="20"/>
                <w:szCs w:val="19"/>
              </w:rPr>
              <w:t xml:space="preserve">If anyone in your household participates in any of the above listed programs: </w:t>
            </w:r>
          </w:p>
          <w:p w:rsidR="00FE47C4" w:rsidRPr="00FE47C4" w:rsidRDefault="00FE47C4" w:rsidP="00FE47C4">
            <w:pPr>
              <w:numPr>
                <w:ilvl w:val="0"/>
                <w:numId w:val="18"/>
              </w:numPr>
              <w:ind w:left="360"/>
              <w:contextualSpacing/>
              <w:rPr>
                <w:sz w:val="20"/>
                <w:szCs w:val="19"/>
              </w:rPr>
            </w:pPr>
            <w:r w:rsidRPr="00FE47C4">
              <w:rPr>
                <w:sz w:val="20"/>
                <w:szCs w:val="19"/>
              </w:rPr>
              <w:t>Write a case number for SNAP or TANF. You only need to provide one case number. If you participate in one of these programs and do not know your case number, contact: 1-800-403-0864.</w:t>
            </w:r>
          </w:p>
          <w:p w:rsidR="00FE47C4" w:rsidRDefault="00FE47C4" w:rsidP="00FE47C4">
            <w:pPr>
              <w:numPr>
                <w:ilvl w:val="0"/>
                <w:numId w:val="18"/>
              </w:numPr>
              <w:ind w:left="360"/>
              <w:contextualSpacing/>
              <w:rPr>
                <w:sz w:val="20"/>
                <w:szCs w:val="19"/>
              </w:rPr>
            </w:pPr>
            <w:r w:rsidRPr="00FE47C4">
              <w:rPr>
                <w:sz w:val="20"/>
                <w:szCs w:val="19"/>
              </w:rPr>
              <w:t xml:space="preserve">Go to </w:t>
            </w:r>
            <w:r w:rsidRPr="00FE47C4">
              <w:rPr>
                <w:b/>
                <w:sz w:val="20"/>
                <w:szCs w:val="19"/>
              </w:rPr>
              <w:t xml:space="preserve">STEP </w:t>
            </w:r>
            <w:r w:rsidR="00DD703B">
              <w:rPr>
                <w:b/>
                <w:sz w:val="20"/>
                <w:szCs w:val="19"/>
              </w:rPr>
              <w:t>3 add household size and last four digits of your social security number. Go to step 4.</w:t>
            </w:r>
            <w:bookmarkStart w:id="0" w:name="_GoBack"/>
            <w:bookmarkEnd w:id="0"/>
          </w:p>
          <w:p w:rsidR="00E22338" w:rsidRDefault="00E22338" w:rsidP="00E22338">
            <w:pPr>
              <w:contextualSpacing/>
              <w:rPr>
                <w:sz w:val="20"/>
                <w:szCs w:val="19"/>
              </w:rPr>
            </w:pPr>
          </w:p>
          <w:p w:rsidR="00E22338" w:rsidRPr="00FE47C4" w:rsidRDefault="00E22338" w:rsidP="00E22338">
            <w:pPr>
              <w:contextualSpacing/>
              <w:rPr>
                <w:sz w:val="20"/>
                <w:szCs w:val="19"/>
              </w:rPr>
            </w:pPr>
          </w:p>
        </w:tc>
      </w:tr>
    </w:tbl>
    <w:tbl>
      <w:tblPr>
        <w:tblStyle w:val="TableGrid2"/>
        <w:tblW w:w="5111" w:type="pct"/>
        <w:tblInd w:w="-162" w:type="dxa"/>
        <w:tblLook w:val="04A0" w:firstRow="1" w:lastRow="0" w:firstColumn="1" w:lastColumn="0" w:noHBand="0" w:noVBand="1"/>
      </w:tblPr>
      <w:tblGrid>
        <w:gridCol w:w="3542"/>
        <w:gridCol w:w="5716"/>
        <w:gridCol w:w="5451"/>
      </w:tblGrid>
      <w:tr w:rsidR="00FE47C4" w:rsidRPr="00FE47C4" w:rsidTr="00C125EB">
        <w:trPr>
          <w:trHeight w:val="395"/>
        </w:trPr>
        <w:tc>
          <w:tcPr>
            <w:tcW w:w="5000" w:type="pct"/>
            <w:gridSpan w:val="3"/>
            <w:shd w:val="clear" w:color="auto" w:fill="A6A6A6" w:themeFill="background1" w:themeFillShade="A6"/>
            <w:vAlign w:val="center"/>
          </w:tcPr>
          <w:p w:rsidR="00FE47C4" w:rsidRPr="00FE47C4" w:rsidRDefault="00FE47C4" w:rsidP="00FE47C4">
            <w:pPr>
              <w:rPr>
                <w:b/>
                <w:sz w:val="24"/>
                <w:szCs w:val="24"/>
              </w:rPr>
            </w:pPr>
            <w:r w:rsidRPr="00FE47C4">
              <w:rPr>
                <w:b/>
                <w:sz w:val="28"/>
                <w:szCs w:val="24"/>
              </w:rPr>
              <w:lastRenderedPageBreak/>
              <w:t>STEP 3: REPORT INCOME FOR ALL HOUSEHOLD MEMBERS</w:t>
            </w:r>
          </w:p>
        </w:tc>
      </w:tr>
      <w:tr w:rsidR="00FE47C4" w:rsidRPr="00FE47C4" w:rsidTr="00C125EB">
        <w:tc>
          <w:tcPr>
            <w:tcW w:w="5000" w:type="pct"/>
            <w:gridSpan w:val="3"/>
          </w:tcPr>
          <w:p w:rsidR="00FE47C4" w:rsidRPr="00FE47C4" w:rsidRDefault="00FE47C4" w:rsidP="00FE47C4">
            <w:pPr>
              <w:rPr>
                <w:sz w:val="20"/>
                <w:szCs w:val="19"/>
              </w:rPr>
            </w:pPr>
            <w:r w:rsidRPr="00FE47C4">
              <w:rPr>
                <w:b/>
                <w:sz w:val="20"/>
                <w:szCs w:val="19"/>
              </w:rPr>
              <w:t xml:space="preserve">How do I report my income? </w:t>
            </w:r>
          </w:p>
          <w:tbl>
            <w:tblPr>
              <w:tblpPr w:leftFromText="180" w:rightFromText="180" w:vertAnchor="text" w:horzAnchor="margin" w:tblpY="615"/>
              <w:tblOverlap w:val="never"/>
              <w:tblW w:w="0" w:type="auto"/>
              <w:tblCellMar>
                <w:left w:w="0" w:type="dxa"/>
                <w:right w:w="0" w:type="dxa"/>
              </w:tblCellMar>
              <w:tblLook w:val="0000" w:firstRow="0" w:lastRow="0" w:firstColumn="0" w:lastColumn="0" w:noHBand="0" w:noVBand="0"/>
            </w:tblPr>
            <w:tblGrid>
              <w:gridCol w:w="3236"/>
              <w:gridCol w:w="3238"/>
            </w:tblGrid>
            <w:tr w:rsidR="006401ED" w:rsidRPr="00FE47C4" w:rsidTr="006401ED">
              <w:trPr>
                <w:trHeight w:hRule="exact" w:val="388"/>
              </w:trPr>
              <w:tc>
                <w:tcPr>
                  <w:tcW w:w="6474" w:type="dxa"/>
                  <w:gridSpan w:val="2"/>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25" w:after="0" w:line="240" w:lineRule="auto"/>
                    <w:ind w:left="2020"/>
                    <w:rPr>
                      <w:rFonts w:ascii="Times New Roman" w:eastAsia="Times New Roman" w:hAnsi="Times New Roman" w:cs="Times New Roman"/>
                      <w:sz w:val="24"/>
                      <w:szCs w:val="24"/>
                    </w:rPr>
                  </w:pPr>
                  <w:r w:rsidRPr="00FE47C4">
                    <w:rPr>
                      <w:rFonts w:ascii="Arial" w:eastAsia="Times New Roman" w:hAnsi="Arial" w:cs="Arial"/>
                      <w:color w:val="231F20"/>
                      <w:w w:val="105"/>
                      <w:sz w:val="20"/>
                      <w:szCs w:val="20"/>
                    </w:rPr>
                    <w:t>Sources</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of</w:t>
                  </w:r>
                  <w:r w:rsidRPr="00FE47C4">
                    <w:rPr>
                      <w:rFonts w:ascii="Arial" w:eastAsia="Times New Roman" w:hAnsi="Arial" w:cs="Arial"/>
                      <w:color w:val="231F20"/>
                      <w:spacing w:val="7"/>
                      <w:w w:val="105"/>
                      <w:sz w:val="20"/>
                      <w:szCs w:val="20"/>
                    </w:rPr>
                    <w:t xml:space="preserve"> </w:t>
                  </w:r>
                  <w:r w:rsidRPr="00FE47C4">
                    <w:rPr>
                      <w:rFonts w:ascii="Arial" w:eastAsia="Times New Roman" w:hAnsi="Arial" w:cs="Arial"/>
                      <w:color w:val="231F20"/>
                      <w:w w:val="105"/>
                      <w:sz w:val="20"/>
                      <w:szCs w:val="20"/>
                    </w:rPr>
                    <w:t>Income</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for</w:t>
                  </w:r>
                  <w:r w:rsidRPr="00FE47C4">
                    <w:rPr>
                      <w:rFonts w:ascii="Arial" w:eastAsia="Times New Roman" w:hAnsi="Arial" w:cs="Arial"/>
                      <w:color w:val="231F20"/>
                      <w:spacing w:val="7"/>
                      <w:w w:val="105"/>
                      <w:sz w:val="20"/>
                      <w:szCs w:val="20"/>
                    </w:rPr>
                    <w:t xml:space="preserve"> </w:t>
                  </w:r>
                  <w:r w:rsidRPr="00FE47C4">
                    <w:rPr>
                      <w:rFonts w:ascii="Arial" w:eastAsia="Times New Roman" w:hAnsi="Arial" w:cs="Arial"/>
                      <w:color w:val="231F20"/>
                      <w:w w:val="105"/>
                      <w:sz w:val="20"/>
                      <w:szCs w:val="20"/>
                    </w:rPr>
                    <w:t>Children</w:t>
                  </w:r>
                </w:p>
              </w:tc>
            </w:tr>
            <w:tr w:rsidR="006401ED" w:rsidRPr="00FE47C4" w:rsidTr="006401ED">
              <w:trPr>
                <w:trHeight w:hRule="exact" w:val="400"/>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40" w:lineRule="auto"/>
                    <w:ind w:left="688"/>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Sources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1"/>
                      <w:sz w:val="16"/>
                      <w:szCs w:val="16"/>
                    </w:rPr>
                    <w:t>of</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Child</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Income</w:t>
                  </w:r>
                </w:p>
              </w:tc>
              <w:tc>
                <w:tcPr>
                  <w:tcW w:w="3238" w:type="dxa"/>
                  <w:tcBorders>
                    <w:top w:val="single" w:sz="2" w:space="0" w:color="808285"/>
                    <w:left w:val="single" w:sz="2" w:space="0" w:color="808285"/>
                    <w:bottom w:val="single" w:sz="2" w:space="0" w:color="808285"/>
                    <w:right w:val="single" w:sz="2" w:space="0" w:color="808285"/>
                  </w:tcBorders>
                  <w:vAlign w:val="center"/>
                </w:tcPr>
                <w:p w:rsidR="006401ED" w:rsidRPr="00FE47C4" w:rsidRDefault="006401ED" w:rsidP="006401ED">
                  <w:pPr>
                    <w:widowControl w:val="0"/>
                    <w:kinsoku w:val="0"/>
                    <w:overflowPunct w:val="0"/>
                    <w:autoSpaceDE w:val="0"/>
                    <w:autoSpaceDN w:val="0"/>
                    <w:adjustRightInd w:val="0"/>
                    <w:spacing w:before="31" w:after="0" w:line="240" w:lineRule="auto"/>
                    <w:ind w:left="1039"/>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Example(s)</w:t>
                  </w:r>
                </w:p>
              </w:tc>
            </w:tr>
            <w:tr w:rsidR="006401ED" w:rsidRPr="00FE47C4" w:rsidTr="006401ED">
              <w:trPr>
                <w:trHeight w:hRule="exact" w:val="467"/>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67" w:after="0" w:line="240" w:lineRule="auto"/>
                    <w:ind w:left="101"/>
                    <w:rPr>
                      <w:rFonts w:ascii="Times New Roman" w:eastAsia="Times New Roman" w:hAnsi="Times New Roman" w:cs="Times New Roman"/>
                      <w:sz w:val="24"/>
                      <w:szCs w:val="24"/>
                    </w:rPr>
                  </w:pPr>
                  <w:r w:rsidRPr="00FE47C4">
                    <w:rPr>
                      <w:rFonts w:ascii="Arial" w:eastAsia="Times New Roman" w:hAnsi="Arial" w:cs="Arial"/>
                      <w:sz w:val="16"/>
                      <w:szCs w:val="16"/>
                    </w:rPr>
                    <w:t>- Earnings from work</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6" w:after="0" w:line="240" w:lineRule="auto"/>
                    <w:ind w:left="87" w:right="388"/>
                    <w:rPr>
                      <w:rFonts w:ascii="Times New Roman" w:eastAsia="Times New Roman" w:hAnsi="Times New Roman" w:cs="Times New Roman"/>
                      <w:sz w:val="24"/>
                      <w:szCs w:val="24"/>
                    </w:rPr>
                  </w:pPr>
                  <w:r w:rsidRPr="00FE47C4">
                    <w:rPr>
                      <w:rFonts w:ascii="Arial" w:eastAsia="Times New Roman" w:hAnsi="Arial" w:cs="Arial"/>
                      <w:sz w:val="16"/>
                      <w:szCs w:val="16"/>
                    </w:rPr>
                    <w:t>- A child has a regular full or part-time job where they earn a salary or wages</w:t>
                  </w:r>
                </w:p>
              </w:tc>
            </w:tr>
            <w:tr w:rsidR="006401ED" w:rsidRPr="00FE47C4" w:rsidTr="006401ED">
              <w:trPr>
                <w:trHeight w:hRule="exact" w:val="1041"/>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numPr>
                      <w:ilvl w:val="0"/>
                      <w:numId w:val="23"/>
                    </w:numPr>
                    <w:tabs>
                      <w:tab w:val="left" w:pos="245"/>
                    </w:tabs>
                    <w:kinsoku w:val="0"/>
                    <w:overflowPunct w:val="0"/>
                    <w:autoSpaceDE w:val="0"/>
                    <w:autoSpaceDN w:val="0"/>
                    <w:adjustRightInd w:val="0"/>
                    <w:spacing w:before="65" w:after="0" w:line="240" w:lineRule="auto"/>
                    <w:rPr>
                      <w:rFonts w:ascii="Arial" w:eastAsia="Times New Roman" w:hAnsi="Arial" w:cs="Arial"/>
                      <w:sz w:val="16"/>
                      <w:szCs w:val="16"/>
                    </w:rPr>
                  </w:pPr>
                  <w:r w:rsidRPr="00FE47C4">
                    <w:rPr>
                      <w:rFonts w:ascii="Arial" w:eastAsia="Times New Roman" w:hAnsi="Arial" w:cs="Arial"/>
                      <w:sz w:val="16"/>
                      <w:szCs w:val="16"/>
                    </w:rPr>
                    <w:t>Social Security</w:t>
                  </w:r>
                </w:p>
                <w:p w:rsidR="006401ED" w:rsidRPr="00FE47C4" w:rsidRDefault="006401ED" w:rsidP="006401ED">
                  <w:pPr>
                    <w:widowControl w:val="0"/>
                    <w:numPr>
                      <w:ilvl w:val="1"/>
                      <w:numId w:val="23"/>
                    </w:numPr>
                    <w:tabs>
                      <w:tab w:val="left" w:pos="965"/>
                    </w:tabs>
                    <w:kinsoku w:val="0"/>
                    <w:overflowPunct w:val="0"/>
                    <w:autoSpaceDE w:val="0"/>
                    <w:autoSpaceDN w:val="0"/>
                    <w:adjustRightInd w:val="0"/>
                    <w:spacing w:before="6" w:after="0" w:line="240" w:lineRule="auto"/>
                    <w:rPr>
                      <w:rFonts w:ascii="Arial" w:eastAsia="Times New Roman" w:hAnsi="Arial" w:cs="Arial"/>
                      <w:sz w:val="16"/>
                      <w:szCs w:val="16"/>
                    </w:rPr>
                  </w:pPr>
                  <w:r w:rsidRPr="00FE47C4">
                    <w:rPr>
                      <w:rFonts w:ascii="Arial" w:eastAsia="Times New Roman" w:hAnsi="Arial" w:cs="Arial"/>
                      <w:sz w:val="16"/>
                      <w:szCs w:val="16"/>
                    </w:rPr>
                    <w:t>Disability Payments</w:t>
                  </w:r>
                </w:p>
                <w:p w:rsidR="006401ED" w:rsidRPr="00FE47C4" w:rsidRDefault="006401ED" w:rsidP="006401ED">
                  <w:pPr>
                    <w:widowControl w:val="0"/>
                    <w:numPr>
                      <w:ilvl w:val="1"/>
                      <w:numId w:val="23"/>
                    </w:numPr>
                    <w:tabs>
                      <w:tab w:val="left" w:pos="965"/>
                    </w:tabs>
                    <w:kinsoku w:val="0"/>
                    <w:overflowPunct w:val="0"/>
                    <w:autoSpaceDE w:val="0"/>
                    <w:autoSpaceDN w:val="0"/>
                    <w:adjustRightInd w:val="0"/>
                    <w:spacing w:before="6" w:after="0" w:line="240" w:lineRule="auto"/>
                    <w:rPr>
                      <w:rFonts w:ascii="Times New Roman" w:eastAsia="Times New Roman" w:hAnsi="Times New Roman" w:cs="Times New Roman"/>
                      <w:sz w:val="24"/>
                      <w:szCs w:val="24"/>
                    </w:rPr>
                  </w:pPr>
                  <w:r w:rsidRPr="00FE47C4">
                    <w:rPr>
                      <w:rFonts w:ascii="Arial" w:eastAsia="Times New Roman" w:hAnsi="Arial" w:cs="Arial"/>
                      <w:sz w:val="16"/>
                      <w:szCs w:val="16"/>
                    </w:rPr>
                    <w:t>Survivor’s Beneﬁts</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numPr>
                      <w:ilvl w:val="0"/>
                      <w:numId w:val="22"/>
                    </w:numPr>
                    <w:tabs>
                      <w:tab w:val="left" w:pos="173"/>
                    </w:tabs>
                    <w:kinsoku w:val="0"/>
                    <w:overflowPunct w:val="0"/>
                    <w:autoSpaceDE w:val="0"/>
                    <w:autoSpaceDN w:val="0"/>
                    <w:adjustRightInd w:val="0"/>
                    <w:spacing w:before="57" w:after="0" w:line="259" w:lineRule="auto"/>
                    <w:ind w:right="101" w:firstLine="0"/>
                    <w:rPr>
                      <w:rFonts w:ascii="Arial" w:eastAsia="Times New Roman" w:hAnsi="Arial" w:cs="Arial"/>
                      <w:sz w:val="16"/>
                      <w:szCs w:val="16"/>
                    </w:rPr>
                  </w:pPr>
                  <w:r w:rsidRPr="00FE47C4">
                    <w:rPr>
                      <w:rFonts w:ascii="Arial" w:eastAsia="Times New Roman" w:hAnsi="Arial" w:cs="Arial"/>
                      <w:sz w:val="16"/>
                      <w:szCs w:val="16"/>
                    </w:rPr>
                    <w:t>A</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child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is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blind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or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disabled</w:t>
                  </w:r>
                  <w:r w:rsidRPr="00FE47C4">
                    <w:rPr>
                      <w:rFonts w:ascii="Arial" w:eastAsia="Times New Roman" w:hAnsi="Arial" w:cs="Arial"/>
                      <w:spacing w:val="-7"/>
                      <w:sz w:val="16"/>
                      <w:szCs w:val="16"/>
                    </w:rPr>
                    <w:t xml:space="preserve"> </w:t>
                  </w:r>
                  <w:r w:rsidRPr="00FE47C4">
                    <w:rPr>
                      <w:rFonts w:ascii="Arial" w:eastAsia="Times New Roman" w:hAnsi="Arial" w:cs="Arial"/>
                      <w:spacing w:val="-3"/>
                      <w:sz w:val="16"/>
                      <w:szCs w:val="16"/>
                    </w:rPr>
                    <w:t>and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receives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Social</w:t>
                  </w:r>
                  <w:r w:rsidRPr="00FE47C4">
                    <w:rPr>
                      <w:rFonts w:ascii="Arial" w:eastAsia="Times New Roman" w:hAnsi="Arial" w:cs="Arial"/>
                      <w:spacing w:val="31"/>
                      <w:sz w:val="16"/>
                      <w:szCs w:val="16"/>
                    </w:rPr>
                    <w:t xml:space="preserve"> </w:t>
                  </w:r>
                  <w:r w:rsidRPr="00FE47C4">
                    <w:rPr>
                      <w:rFonts w:ascii="Arial" w:eastAsia="Times New Roman" w:hAnsi="Arial" w:cs="Arial"/>
                      <w:spacing w:val="-4"/>
                      <w:sz w:val="16"/>
                      <w:szCs w:val="16"/>
                    </w:rPr>
                    <w:t>Security</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beneﬁts</w:t>
                  </w:r>
                </w:p>
                <w:p w:rsidR="006401ED" w:rsidRPr="00FE47C4" w:rsidRDefault="006401ED" w:rsidP="006401ED">
                  <w:pPr>
                    <w:widowControl w:val="0"/>
                    <w:numPr>
                      <w:ilvl w:val="0"/>
                      <w:numId w:val="22"/>
                    </w:numPr>
                    <w:tabs>
                      <w:tab w:val="left" w:pos="173"/>
                    </w:tabs>
                    <w:kinsoku w:val="0"/>
                    <w:overflowPunct w:val="0"/>
                    <w:autoSpaceDE w:val="0"/>
                    <w:autoSpaceDN w:val="0"/>
                    <w:adjustRightInd w:val="0"/>
                    <w:spacing w:before="2" w:after="0" w:line="259" w:lineRule="auto"/>
                    <w:ind w:right="89" w:firstLine="0"/>
                    <w:rPr>
                      <w:rFonts w:ascii="Times New Roman" w:eastAsia="Times New Roman" w:hAnsi="Times New Roman" w:cs="Times New Roman"/>
                      <w:sz w:val="24"/>
                      <w:szCs w:val="24"/>
                    </w:rPr>
                  </w:pPr>
                  <w:r w:rsidRPr="00FE47C4">
                    <w:rPr>
                      <w:rFonts w:ascii="Arial" w:eastAsia="Times New Roman" w:hAnsi="Arial" w:cs="Arial"/>
                      <w:sz w:val="16"/>
                      <w:szCs w:val="16"/>
                    </w:rPr>
                    <w:t>A</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Parent</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is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disabled,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retired,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or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deceased,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and</w:t>
                  </w:r>
                  <w:r w:rsidRPr="00FE47C4">
                    <w:rPr>
                      <w:rFonts w:ascii="Arial" w:eastAsia="Times New Roman" w:hAnsi="Arial" w:cs="Arial"/>
                      <w:spacing w:val="30"/>
                      <w:sz w:val="16"/>
                      <w:szCs w:val="16"/>
                    </w:rPr>
                    <w:t xml:space="preserve"> </w:t>
                  </w:r>
                  <w:r w:rsidRPr="00FE47C4">
                    <w:rPr>
                      <w:rFonts w:ascii="Arial" w:eastAsia="Times New Roman" w:hAnsi="Arial" w:cs="Arial"/>
                      <w:spacing w:val="-4"/>
                      <w:sz w:val="16"/>
                      <w:szCs w:val="16"/>
                    </w:rPr>
                    <w:t>their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child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receives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Social</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Security</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beneﬁts</w:t>
                  </w:r>
                </w:p>
              </w:tc>
            </w:tr>
            <w:tr w:rsidR="006401ED" w:rsidRPr="00FE47C4" w:rsidTr="006401ED">
              <w:trPr>
                <w:trHeight w:hRule="exact" w:val="647"/>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40" w:lineRule="auto"/>
                    <w:ind w:left="90"/>
                    <w:rPr>
                      <w:rFonts w:ascii="Times New Roman" w:eastAsia="Times New Roman" w:hAnsi="Times New Roman" w:cs="Times New Roman"/>
                      <w:sz w:val="24"/>
                      <w:szCs w:val="24"/>
                    </w:rPr>
                  </w:pPr>
                  <w:r w:rsidRPr="00FE47C4">
                    <w:rPr>
                      <w:rFonts w:ascii="Arial" w:eastAsia="Times New Roman" w:hAnsi="Arial" w:cs="Arial"/>
                      <w:sz w:val="16"/>
                      <w:szCs w:val="16"/>
                    </w:rPr>
                    <w:t>-Income from person outside the household</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50" w:lineRule="auto"/>
                    <w:ind w:left="102" w:right="542"/>
                    <w:rPr>
                      <w:rFonts w:ascii="Times New Roman" w:eastAsia="Times New Roman" w:hAnsi="Times New Roman" w:cs="Times New Roman"/>
                      <w:sz w:val="24"/>
                      <w:szCs w:val="24"/>
                    </w:rPr>
                  </w:pPr>
                  <w:r w:rsidRPr="00FE47C4">
                    <w:rPr>
                      <w:rFonts w:ascii="Arial" w:eastAsia="Times New Roman" w:hAnsi="Arial" w:cs="Arial"/>
                      <w:sz w:val="16"/>
                      <w:szCs w:val="16"/>
                    </w:rPr>
                    <w:t>- A friend or extended family member regularly gives a child spending money</w:t>
                  </w:r>
                </w:p>
              </w:tc>
            </w:tr>
            <w:tr w:rsidR="006401ED" w:rsidRPr="00FE47C4" w:rsidTr="006401ED">
              <w:trPr>
                <w:trHeight w:hRule="exact" w:val="800"/>
              </w:trPr>
              <w:tc>
                <w:tcPr>
                  <w:tcW w:w="3236" w:type="dxa"/>
                  <w:tcBorders>
                    <w:top w:val="single" w:sz="2" w:space="0" w:color="808285"/>
                    <w:left w:val="single" w:sz="4" w:space="0" w:color="auto"/>
                    <w:bottom w:val="single" w:sz="4" w:space="0" w:color="auto"/>
                    <w:right w:val="single" w:sz="2" w:space="0" w:color="808285"/>
                  </w:tcBorders>
                </w:tcPr>
                <w:p w:rsidR="006401ED" w:rsidRPr="00FE47C4" w:rsidRDefault="006401ED" w:rsidP="006401ED">
                  <w:pPr>
                    <w:widowControl w:val="0"/>
                    <w:kinsoku w:val="0"/>
                    <w:overflowPunct w:val="0"/>
                    <w:autoSpaceDE w:val="0"/>
                    <w:autoSpaceDN w:val="0"/>
                    <w:adjustRightInd w:val="0"/>
                    <w:spacing w:before="63" w:after="0" w:line="240" w:lineRule="auto"/>
                    <w:ind w:left="102"/>
                    <w:rPr>
                      <w:rFonts w:ascii="Times New Roman" w:eastAsia="Times New Roman" w:hAnsi="Times New Roman" w:cs="Times New Roman"/>
                      <w:sz w:val="24"/>
                      <w:szCs w:val="24"/>
                    </w:rPr>
                  </w:pPr>
                  <w:r w:rsidRPr="00FE47C4">
                    <w:rPr>
                      <w:rFonts w:ascii="Arial" w:eastAsia="Times New Roman" w:hAnsi="Arial" w:cs="Arial"/>
                      <w:sz w:val="16"/>
                      <w:szCs w:val="16"/>
                    </w:rPr>
                    <w:t>-Income from any other source</w:t>
                  </w:r>
                </w:p>
              </w:tc>
              <w:tc>
                <w:tcPr>
                  <w:tcW w:w="3238" w:type="dxa"/>
                  <w:tcBorders>
                    <w:top w:val="single" w:sz="2" w:space="0" w:color="808285"/>
                    <w:left w:val="single" w:sz="2" w:space="0" w:color="808285"/>
                    <w:bottom w:val="single" w:sz="4" w:space="0" w:color="auto"/>
                    <w:right w:val="single" w:sz="2" w:space="0" w:color="808285"/>
                  </w:tcBorders>
                </w:tcPr>
                <w:p w:rsidR="006401ED" w:rsidRPr="00FE47C4" w:rsidRDefault="006401ED" w:rsidP="006401ED">
                  <w:pPr>
                    <w:widowControl w:val="0"/>
                    <w:kinsoku w:val="0"/>
                    <w:overflowPunct w:val="0"/>
                    <w:autoSpaceDE w:val="0"/>
                    <w:autoSpaceDN w:val="0"/>
                    <w:adjustRightInd w:val="0"/>
                    <w:spacing w:before="66" w:after="0" w:line="240" w:lineRule="auto"/>
                    <w:ind w:left="111" w:right="471"/>
                    <w:rPr>
                      <w:rFonts w:ascii="Times New Roman" w:eastAsia="Times New Roman" w:hAnsi="Times New Roman" w:cs="Times New Roman"/>
                      <w:sz w:val="24"/>
                      <w:szCs w:val="24"/>
                    </w:rPr>
                  </w:pPr>
                  <w:r w:rsidRPr="00FE47C4">
                    <w:rPr>
                      <w:rFonts w:ascii="Arial" w:eastAsia="Times New Roman" w:hAnsi="Arial" w:cs="Arial"/>
                      <w:sz w:val="16"/>
                      <w:szCs w:val="16"/>
                    </w:rPr>
                    <w:t>- A child receives regular income from a private pension fund, annuity, or trust</w:t>
                  </w:r>
                </w:p>
              </w:tc>
            </w:tr>
          </w:tbl>
          <w:p w:rsidR="006401ED" w:rsidRPr="006401ED" w:rsidRDefault="00FE47C4" w:rsidP="006401ED">
            <w:pPr>
              <w:numPr>
                <w:ilvl w:val="0"/>
                <w:numId w:val="21"/>
              </w:numPr>
              <w:rPr>
                <w:sz w:val="20"/>
                <w:szCs w:val="19"/>
              </w:rPr>
            </w:pPr>
            <w:r w:rsidRPr="00FE47C4">
              <w:rPr>
                <w:sz w:val="20"/>
                <w:szCs w:val="19"/>
              </w:rPr>
              <w:t xml:space="preserve">Use the charts titled </w:t>
            </w:r>
            <w:r w:rsidRPr="00FE47C4">
              <w:rPr>
                <w:b/>
                <w:sz w:val="20"/>
                <w:szCs w:val="19"/>
              </w:rPr>
              <w:t>“</w:t>
            </w:r>
            <w:r w:rsidRPr="00FE47C4">
              <w:rPr>
                <w:b/>
                <w:sz w:val="20"/>
                <w:szCs w:val="19"/>
                <w:u w:val="single"/>
              </w:rPr>
              <w:t>Sources of Income for Adults</w:t>
            </w:r>
            <w:r w:rsidRPr="00FE47C4">
              <w:rPr>
                <w:b/>
                <w:sz w:val="20"/>
                <w:szCs w:val="19"/>
              </w:rPr>
              <w:t xml:space="preserve">” </w:t>
            </w:r>
            <w:r w:rsidRPr="00FE47C4">
              <w:rPr>
                <w:sz w:val="20"/>
                <w:szCs w:val="19"/>
              </w:rPr>
              <w:t>and</w:t>
            </w:r>
            <w:r w:rsidRPr="00FE47C4">
              <w:rPr>
                <w:b/>
                <w:sz w:val="20"/>
                <w:szCs w:val="19"/>
              </w:rPr>
              <w:t xml:space="preserve"> “</w:t>
            </w:r>
            <w:r w:rsidRPr="00FE47C4">
              <w:rPr>
                <w:b/>
                <w:sz w:val="20"/>
                <w:szCs w:val="19"/>
                <w:u w:val="single"/>
              </w:rPr>
              <w:t>Sources of Income for Children</w:t>
            </w:r>
            <w:r w:rsidRPr="00FE47C4">
              <w:rPr>
                <w:b/>
                <w:sz w:val="20"/>
                <w:szCs w:val="19"/>
              </w:rPr>
              <w:t>,”</w:t>
            </w:r>
            <w:r w:rsidRPr="00FE47C4">
              <w:rPr>
                <w:sz w:val="20"/>
                <w:szCs w:val="19"/>
              </w:rPr>
              <w:t xml:space="preserve"> </w:t>
            </w:r>
            <w:r w:rsidR="00850B09">
              <w:rPr>
                <w:sz w:val="20"/>
                <w:szCs w:val="19"/>
              </w:rPr>
              <w:t>located below</w:t>
            </w:r>
            <w:r w:rsidRPr="00FE47C4">
              <w:rPr>
                <w:sz w:val="20"/>
                <w:szCs w:val="19"/>
              </w:rPr>
              <w:t xml:space="preserve"> to determine if your household has income to report.</w:t>
            </w:r>
          </w:p>
          <w:tbl>
            <w:tblPr>
              <w:tblpPr w:leftFromText="180" w:rightFromText="180" w:vertAnchor="page" w:horzAnchor="margin" w:tblpXSpec="right" w:tblpY="877"/>
              <w:tblOverlap w:val="never"/>
              <w:tblW w:w="0" w:type="auto"/>
              <w:tblCellMar>
                <w:left w:w="0" w:type="dxa"/>
                <w:right w:w="0" w:type="dxa"/>
              </w:tblCellMar>
              <w:tblLook w:val="0000" w:firstRow="0" w:lastRow="0" w:firstColumn="0" w:lastColumn="0" w:noHBand="0" w:noVBand="0"/>
            </w:tblPr>
            <w:tblGrid>
              <w:gridCol w:w="2482"/>
              <w:gridCol w:w="2474"/>
              <w:gridCol w:w="2535"/>
            </w:tblGrid>
            <w:tr w:rsidR="00FE47C4" w:rsidRPr="00FE47C4" w:rsidTr="00850B09">
              <w:trPr>
                <w:trHeight w:hRule="exact" w:val="349"/>
              </w:trPr>
              <w:tc>
                <w:tcPr>
                  <w:tcW w:w="7491" w:type="dxa"/>
                  <w:gridSpan w:val="3"/>
                  <w:tcBorders>
                    <w:top w:val="single" w:sz="2" w:space="0" w:color="808285"/>
                    <w:left w:val="single" w:sz="2" w:space="0" w:color="808285"/>
                    <w:bottom w:val="single" w:sz="2" w:space="0" w:color="808285"/>
                    <w:right w:val="single" w:sz="2" w:space="0" w:color="808285"/>
                  </w:tcBorders>
                </w:tcPr>
                <w:p w:rsidR="00FE47C4" w:rsidRPr="00FE47C4" w:rsidRDefault="00FE47C4" w:rsidP="00FE47C4">
                  <w:pPr>
                    <w:widowControl w:val="0"/>
                    <w:kinsoku w:val="0"/>
                    <w:overflowPunct w:val="0"/>
                    <w:autoSpaceDE w:val="0"/>
                    <w:autoSpaceDN w:val="0"/>
                    <w:adjustRightInd w:val="0"/>
                    <w:spacing w:before="24" w:after="0" w:line="240" w:lineRule="auto"/>
                    <w:ind w:left="2067"/>
                    <w:rPr>
                      <w:rFonts w:ascii="Times New Roman" w:eastAsia="Times New Roman" w:hAnsi="Times New Roman" w:cs="Times New Roman"/>
                      <w:sz w:val="24"/>
                      <w:szCs w:val="24"/>
                    </w:rPr>
                  </w:pPr>
                  <w:r w:rsidRPr="00FE47C4">
                    <w:rPr>
                      <w:rFonts w:ascii="Arial" w:eastAsia="Times New Roman" w:hAnsi="Arial" w:cs="Arial"/>
                      <w:color w:val="231F20"/>
                      <w:w w:val="105"/>
                      <w:sz w:val="20"/>
                      <w:szCs w:val="20"/>
                    </w:rPr>
                    <w:t>Sources</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of</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Income</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for</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Adults</w:t>
                  </w:r>
                </w:p>
              </w:tc>
            </w:tr>
            <w:tr w:rsidR="00FE47C4" w:rsidRPr="00FE47C4" w:rsidTr="00850B09">
              <w:trPr>
                <w:trHeight w:hRule="exact" w:val="358"/>
              </w:trPr>
              <w:tc>
                <w:tcPr>
                  <w:tcW w:w="2482" w:type="dxa"/>
                  <w:tcBorders>
                    <w:top w:val="single" w:sz="2" w:space="0" w:color="808285"/>
                    <w:left w:val="single" w:sz="4" w:space="0" w:color="auto"/>
                    <w:bottom w:val="single" w:sz="2" w:space="0" w:color="808285"/>
                    <w:right w:val="single" w:sz="2" w:space="0" w:color="808285"/>
                  </w:tcBorders>
                  <w:vAlign w:val="center"/>
                </w:tcPr>
                <w:p w:rsidR="00FE47C4" w:rsidRPr="00FE47C4" w:rsidRDefault="00FE47C4" w:rsidP="00FE47C4">
                  <w:pPr>
                    <w:widowControl w:val="0"/>
                    <w:kinsoku w:val="0"/>
                    <w:overflowPunct w:val="0"/>
                    <w:autoSpaceDE w:val="0"/>
                    <w:autoSpaceDN w:val="0"/>
                    <w:adjustRightInd w:val="0"/>
                    <w:spacing w:before="5" w:after="0" w:line="240" w:lineRule="auto"/>
                    <w:ind w:left="593"/>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Earnings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from</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Work</w:t>
                  </w:r>
                </w:p>
              </w:tc>
              <w:tc>
                <w:tcPr>
                  <w:tcW w:w="2474" w:type="dxa"/>
                  <w:tcBorders>
                    <w:top w:val="single" w:sz="2" w:space="0" w:color="808285"/>
                    <w:left w:val="single" w:sz="2" w:space="0" w:color="808285"/>
                    <w:bottom w:val="single" w:sz="2" w:space="0" w:color="808285"/>
                    <w:right w:val="single" w:sz="2" w:space="0" w:color="808285"/>
                  </w:tcBorders>
                </w:tcPr>
                <w:p w:rsidR="00FE47C4" w:rsidRPr="00FE47C4" w:rsidRDefault="00FE47C4" w:rsidP="00FE47C4">
                  <w:pPr>
                    <w:widowControl w:val="0"/>
                    <w:kinsoku w:val="0"/>
                    <w:overflowPunct w:val="0"/>
                    <w:autoSpaceDE w:val="0"/>
                    <w:autoSpaceDN w:val="0"/>
                    <w:adjustRightInd w:val="0"/>
                    <w:spacing w:before="46" w:after="0" w:line="183" w:lineRule="auto"/>
                    <w:ind w:left="384" w:right="404" w:firstLine="145"/>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Public</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Assistance</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25"/>
                      <w:sz w:val="16"/>
                      <w:szCs w:val="16"/>
                    </w:rPr>
                    <w:t xml:space="preserve"> </w:t>
                  </w:r>
                  <w:r w:rsidRPr="00FE47C4">
                    <w:rPr>
                      <w:rFonts w:ascii="Arial Narrow" w:eastAsia="Times New Roman" w:hAnsi="Arial Narrow" w:cs="Arial Narrow"/>
                      <w:b/>
                      <w:bCs/>
                      <w:color w:val="231F20"/>
                      <w:spacing w:val="-2"/>
                      <w:sz w:val="16"/>
                      <w:szCs w:val="16"/>
                    </w:rPr>
                    <w:t>Alimony</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Child</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Support</w:t>
                  </w:r>
                </w:p>
              </w:tc>
              <w:tc>
                <w:tcPr>
                  <w:tcW w:w="2535" w:type="dxa"/>
                  <w:tcBorders>
                    <w:top w:val="single" w:sz="2" w:space="0" w:color="808285"/>
                    <w:left w:val="single" w:sz="2" w:space="0" w:color="808285"/>
                    <w:bottom w:val="single" w:sz="2" w:space="0" w:color="808285"/>
                    <w:right w:val="single" w:sz="2" w:space="0" w:color="808285"/>
                  </w:tcBorders>
                  <w:vAlign w:val="center"/>
                </w:tcPr>
                <w:p w:rsidR="00FE47C4" w:rsidRPr="00FE47C4" w:rsidRDefault="00FE47C4" w:rsidP="00FE47C4">
                  <w:pPr>
                    <w:widowControl w:val="0"/>
                    <w:kinsoku w:val="0"/>
                    <w:overflowPunct w:val="0"/>
                    <w:autoSpaceDE w:val="0"/>
                    <w:autoSpaceDN w:val="0"/>
                    <w:adjustRightInd w:val="0"/>
                    <w:spacing w:before="16" w:after="0" w:line="183" w:lineRule="auto"/>
                    <w:ind w:left="575" w:right="501" w:hanging="195"/>
                    <w:jc w:val="center"/>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Pensions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Retirement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25"/>
                      <w:sz w:val="16"/>
                      <w:szCs w:val="16"/>
                    </w:rPr>
                    <w:t xml:space="preserve"> </w:t>
                  </w:r>
                  <w:r w:rsidRPr="00FE47C4">
                    <w:rPr>
                      <w:rFonts w:ascii="Arial Narrow" w:eastAsia="Times New Roman" w:hAnsi="Arial Narrow" w:cs="Arial Narrow"/>
                      <w:b/>
                      <w:bCs/>
                      <w:color w:val="231F20"/>
                      <w:spacing w:val="-2"/>
                      <w:sz w:val="16"/>
                      <w:szCs w:val="16"/>
                    </w:rPr>
                    <w:t>All</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Other</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Income</w:t>
                  </w:r>
                </w:p>
              </w:tc>
            </w:tr>
            <w:tr w:rsidR="00FE47C4" w:rsidRPr="00FE47C4" w:rsidTr="00850B09">
              <w:trPr>
                <w:trHeight w:hRule="exact" w:val="2990"/>
              </w:trPr>
              <w:tc>
                <w:tcPr>
                  <w:tcW w:w="2482" w:type="dxa"/>
                  <w:tcBorders>
                    <w:top w:val="single" w:sz="2" w:space="0" w:color="808285"/>
                    <w:left w:val="single" w:sz="2" w:space="0" w:color="808285"/>
                    <w:bottom w:val="single" w:sz="2" w:space="0" w:color="808285"/>
                    <w:right w:val="single" w:sz="2" w:space="0" w:color="808285"/>
                  </w:tcBorders>
                </w:tcPr>
                <w:p w:rsidR="00FE47C4" w:rsidRPr="00FE47C4" w:rsidRDefault="00707477" w:rsidP="00FE47C4">
                  <w:pPr>
                    <w:widowControl w:val="0"/>
                    <w:numPr>
                      <w:ilvl w:val="0"/>
                      <w:numId w:val="27"/>
                    </w:numPr>
                    <w:tabs>
                      <w:tab w:val="left" w:pos="208"/>
                    </w:tabs>
                    <w:kinsoku w:val="0"/>
                    <w:overflowPunct w:val="0"/>
                    <w:autoSpaceDE w:val="0"/>
                    <w:autoSpaceDN w:val="0"/>
                    <w:adjustRightInd w:val="0"/>
                    <w:spacing w:before="97" w:after="0" w:line="180" w:lineRule="exact"/>
                    <w:ind w:right="614"/>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Salary, wages, cash bonuses</w:t>
                  </w:r>
                </w:p>
                <w:p w:rsidR="00FE47C4" w:rsidRPr="00FE47C4" w:rsidRDefault="00707477" w:rsidP="00FE47C4">
                  <w:pPr>
                    <w:widowControl w:val="0"/>
                    <w:numPr>
                      <w:ilvl w:val="0"/>
                      <w:numId w:val="27"/>
                    </w:numPr>
                    <w:tabs>
                      <w:tab w:val="left" w:pos="208"/>
                    </w:tabs>
                    <w:kinsoku w:val="0"/>
                    <w:overflowPunct w:val="0"/>
                    <w:autoSpaceDE w:val="0"/>
                    <w:autoSpaceDN w:val="0"/>
                    <w:adjustRightInd w:val="0"/>
                    <w:spacing w:before="3" w:after="0" w:line="246" w:lineRule="auto"/>
                    <w:ind w:right="526"/>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Net income from self- employment (farm or business)</w:t>
                  </w:r>
                </w:p>
                <w:p w:rsidR="00FE47C4" w:rsidRPr="00FE47C4" w:rsidRDefault="00FE47C4" w:rsidP="00FE47C4">
                  <w:pPr>
                    <w:widowControl w:val="0"/>
                    <w:kinsoku w:val="0"/>
                    <w:overflowPunct w:val="0"/>
                    <w:autoSpaceDE w:val="0"/>
                    <w:autoSpaceDN w:val="0"/>
                    <w:adjustRightInd w:val="0"/>
                    <w:spacing w:before="7" w:after="0" w:line="240" w:lineRule="auto"/>
                    <w:rPr>
                      <w:rFonts w:ascii="Arial" w:eastAsia="Times New Roman" w:hAnsi="Arial" w:cs="Arial"/>
                      <w:sz w:val="18"/>
                      <w:szCs w:val="18"/>
                    </w:rPr>
                  </w:pPr>
                </w:p>
                <w:p w:rsidR="00FE47C4" w:rsidRPr="00FE47C4" w:rsidRDefault="00FE47C4" w:rsidP="00FE47C4">
                  <w:pPr>
                    <w:widowControl w:val="0"/>
                    <w:kinsoku w:val="0"/>
                    <w:overflowPunct w:val="0"/>
                    <w:autoSpaceDE w:val="0"/>
                    <w:autoSpaceDN w:val="0"/>
                    <w:adjustRightInd w:val="0"/>
                    <w:spacing w:after="0" w:line="240" w:lineRule="auto"/>
                    <w:ind w:left="63"/>
                    <w:rPr>
                      <w:rFonts w:ascii="Arial" w:eastAsia="Times New Roman" w:hAnsi="Arial" w:cs="Arial"/>
                      <w:sz w:val="16"/>
                      <w:szCs w:val="16"/>
                    </w:rPr>
                  </w:pPr>
                  <w:r w:rsidRPr="00FE47C4">
                    <w:rPr>
                      <w:rFonts w:ascii="Arial" w:eastAsia="Times New Roman" w:hAnsi="Arial" w:cs="Arial"/>
                      <w:sz w:val="16"/>
                      <w:szCs w:val="16"/>
                    </w:rPr>
                    <w:t>If you are in the U.S. Military:</w:t>
                  </w:r>
                </w:p>
                <w:p w:rsidR="00FE47C4" w:rsidRPr="00FE47C4" w:rsidRDefault="00FE47C4" w:rsidP="00FE47C4">
                  <w:pPr>
                    <w:widowControl w:val="0"/>
                    <w:kinsoku w:val="0"/>
                    <w:overflowPunct w:val="0"/>
                    <w:autoSpaceDE w:val="0"/>
                    <w:autoSpaceDN w:val="0"/>
                    <w:adjustRightInd w:val="0"/>
                    <w:spacing w:before="5" w:after="0" w:line="240" w:lineRule="auto"/>
                    <w:rPr>
                      <w:rFonts w:ascii="Arial" w:eastAsia="Times New Roman" w:hAnsi="Arial" w:cs="Arial"/>
                      <w:sz w:val="17"/>
                      <w:szCs w:val="17"/>
                    </w:rPr>
                  </w:pPr>
                </w:p>
                <w:p w:rsidR="00FE47C4" w:rsidRPr="00FE47C4" w:rsidRDefault="00707477" w:rsidP="00FE47C4">
                  <w:pPr>
                    <w:widowControl w:val="0"/>
                    <w:numPr>
                      <w:ilvl w:val="0"/>
                      <w:numId w:val="26"/>
                    </w:numPr>
                    <w:tabs>
                      <w:tab w:val="left" w:pos="191"/>
                    </w:tabs>
                    <w:kinsoku w:val="0"/>
                    <w:overflowPunct w:val="0"/>
                    <w:autoSpaceDE w:val="0"/>
                    <w:autoSpaceDN w:val="0"/>
                    <w:adjustRightInd w:val="0"/>
                    <w:spacing w:after="0" w:line="250" w:lineRule="auto"/>
                    <w:ind w:right="286"/>
                    <w:rPr>
                      <w:rFonts w:ascii="Arial" w:eastAsia="Times New Roman" w:hAnsi="Arial" w:cs="Arial"/>
                      <w:sz w:val="16"/>
                      <w:szCs w:val="16"/>
                    </w:rPr>
                  </w:pPr>
                  <w:r>
                    <w:rPr>
                      <w:rFonts w:ascii="Arial" w:eastAsia="Times New Roman" w:hAnsi="Arial" w:cs="Arial"/>
                      <w:spacing w:val="-8"/>
                      <w:sz w:val="16"/>
                      <w:szCs w:val="16"/>
                    </w:rPr>
                    <w:t xml:space="preserve">- </w:t>
                  </w:r>
                  <w:r w:rsidR="00FE47C4" w:rsidRPr="00FE47C4">
                    <w:rPr>
                      <w:rFonts w:ascii="Arial" w:eastAsia="Times New Roman" w:hAnsi="Arial" w:cs="Arial"/>
                      <w:spacing w:val="-8"/>
                      <w:sz w:val="16"/>
                      <w:szCs w:val="16"/>
                    </w:rPr>
                    <w:t>Basic</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pay</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and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8"/>
                      <w:sz w:val="16"/>
                      <w:szCs w:val="16"/>
                    </w:rPr>
                    <w:t>cash</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bonuses</w:t>
                  </w:r>
                  <w:r w:rsidR="00FE47C4" w:rsidRPr="00FE47C4">
                    <w:rPr>
                      <w:rFonts w:ascii="Arial" w:eastAsia="Times New Roman" w:hAnsi="Arial" w:cs="Arial"/>
                      <w:spacing w:val="14"/>
                      <w:sz w:val="16"/>
                      <w:szCs w:val="16"/>
                    </w:rPr>
                    <w:t xml:space="preserve"> </w:t>
                  </w:r>
                  <w:r w:rsidR="00FE47C4" w:rsidRPr="00FE47C4">
                    <w:rPr>
                      <w:rFonts w:ascii="Arial" w:eastAsia="Times New Roman" w:hAnsi="Arial" w:cs="Arial"/>
                      <w:spacing w:val="-7"/>
                      <w:sz w:val="16"/>
                      <w:szCs w:val="16"/>
                    </w:rPr>
                    <w:t>(do</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NOT</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include</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combat</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pay,</w:t>
                  </w:r>
                  <w:r w:rsidR="00FE47C4" w:rsidRPr="00FE47C4">
                    <w:rPr>
                      <w:rFonts w:ascii="Arial" w:eastAsia="Times New Roman" w:hAnsi="Arial" w:cs="Arial"/>
                      <w:spacing w:val="19"/>
                      <w:sz w:val="16"/>
                      <w:szCs w:val="16"/>
                    </w:rPr>
                    <w:t xml:space="preserve"> </w:t>
                  </w:r>
                  <w:r w:rsidR="00FE47C4" w:rsidRPr="00FE47C4">
                    <w:rPr>
                      <w:rFonts w:ascii="Arial" w:eastAsia="Times New Roman" w:hAnsi="Arial" w:cs="Arial"/>
                      <w:spacing w:val="-8"/>
                      <w:sz w:val="16"/>
                      <w:szCs w:val="16"/>
                    </w:rPr>
                    <w:t>FSSA</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5"/>
                      <w:sz w:val="16"/>
                      <w:szCs w:val="16"/>
                    </w:rPr>
                    <w:t>or</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privatized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housing</w:t>
                  </w:r>
                  <w:r w:rsidR="00FE47C4" w:rsidRPr="00FE47C4">
                    <w:rPr>
                      <w:rFonts w:ascii="Arial" w:eastAsia="Times New Roman" w:hAnsi="Arial" w:cs="Arial"/>
                      <w:spacing w:val="12"/>
                      <w:sz w:val="16"/>
                      <w:szCs w:val="16"/>
                    </w:rPr>
                    <w:t xml:space="preserve"> </w:t>
                  </w:r>
                  <w:r w:rsidR="00FE47C4" w:rsidRPr="00FE47C4">
                    <w:rPr>
                      <w:rFonts w:ascii="Arial" w:eastAsia="Times New Roman" w:hAnsi="Arial" w:cs="Arial"/>
                      <w:spacing w:val="-10"/>
                      <w:sz w:val="16"/>
                      <w:szCs w:val="16"/>
                    </w:rPr>
                    <w:t>allowances)</w:t>
                  </w:r>
                </w:p>
                <w:p w:rsidR="00FE47C4" w:rsidRPr="00FE47C4" w:rsidRDefault="00707477" w:rsidP="00FE47C4">
                  <w:pPr>
                    <w:widowControl w:val="0"/>
                    <w:numPr>
                      <w:ilvl w:val="0"/>
                      <w:numId w:val="26"/>
                    </w:numPr>
                    <w:tabs>
                      <w:tab w:val="left" w:pos="191"/>
                    </w:tabs>
                    <w:kinsoku w:val="0"/>
                    <w:overflowPunct w:val="0"/>
                    <w:autoSpaceDE w:val="0"/>
                    <w:autoSpaceDN w:val="0"/>
                    <w:adjustRightInd w:val="0"/>
                    <w:spacing w:after="0" w:line="250" w:lineRule="auto"/>
                    <w:ind w:right="286"/>
                    <w:rPr>
                      <w:rFonts w:ascii="Arial" w:eastAsia="Times New Roman" w:hAnsi="Arial" w:cs="Arial"/>
                      <w:sz w:val="16"/>
                      <w:szCs w:val="16"/>
                    </w:rPr>
                  </w:pPr>
                  <w:r>
                    <w:rPr>
                      <w:rFonts w:ascii="Arial" w:eastAsia="Times New Roman" w:hAnsi="Arial" w:cs="Arial"/>
                      <w:spacing w:val="-9"/>
                      <w:sz w:val="16"/>
                      <w:szCs w:val="16"/>
                    </w:rPr>
                    <w:t xml:space="preserve">- </w:t>
                  </w:r>
                  <w:r w:rsidR="00FE47C4" w:rsidRPr="00FE47C4">
                    <w:rPr>
                      <w:rFonts w:ascii="Arial" w:eastAsia="Times New Roman" w:hAnsi="Arial" w:cs="Arial"/>
                      <w:spacing w:val="-9"/>
                      <w:sz w:val="16"/>
                      <w:szCs w:val="16"/>
                    </w:rPr>
                    <w:t>Allowances</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for</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off-base</w:t>
                  </w:r>
                  <w:r w:rsidR="00FE47C4" w:rsidRPr="00FE47C4">
                    <w:rPr>
                      <w:rFonts w:ascii="Arial" w:eastAsia="Times New Roman" w:hAnsi="Arial" w:cs="Arial"/>
                      <w:spacing w:val="11"/>
                      <w:sz w:val="16"/>
                      <w:szCs w:val="16"/>
                    </w:rPr>
                    <w:t xml:space="preserve"> </w:t>
                  </w:r>
                  <w:r w:rsidR="00FE47C4" w:rsidRPr="00FE47C4">
                    <w:rPr>
                      <w:rFonts w:ascii="Arial" w:eastAsia="Times New Roman" w:hAnsi="Arial" w:cs="Arial"/>
                      <w:spacing w:val="-9"/>
                      <w:sz w:val="16"/>
                      <w:szCs w:val="16"/>
                    </w:rPr>
                    <w:t>housing,</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8"/>
                      <w:sz w:val="16"/>
                      <w:szCs w:val="16"/>
                    </w:rPr>
                    <w:t>food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and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clothing</w:t>
                  </w:r>
                </w:p>
              </w:tc>
              <w:tc>
                <w:tcPr>
                  <w:tcW w:w="2474" w:type="dxa"/>
                  <w:tcBorders>
                    <w:top w:val="single" w:sz="2" w:space="0" w:color="808285"/>
                    <w:left w:val="single" w:sz="2" w:space="0" w:color="808285"/>
                    <w:bottom w:val="single" w:sz="2" w:space="0" w:color="808285"/>
                    <w:right w:val="single" w:sz="2" w:space="0" w:color="808285"/>
                  </w:tcBorders>
                </w:tcPr>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80" w:after="0" w:line="240" w:lineRule="auto"/>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Unemployment beneﬁts</w:t>
                  </w:r>
                </w:p>
                <w:p w:rsidR="00FE47C4" w:rsidRPr="00FE47C4" w:rsidRDefault="00FE47C4" w:rsidP="00FE47C4">
                  <w:pPr>
                    <w:widowControl w:val="0"/>
                    <w:numPr>
                      <w:ilvl w:val="0"/>
                      <w:numId w:val="25"/>
                    </w:numPr>
                    <w:tabs>
                      <w:tab w:val="left" w:pos="207"/>
                    </w:tabs>
                    <w:kinsoku w:val="0"/>
                    <w:overflowPunct w:val="0"/>
                    <w:autoSpaceDE w:val="0"/>
                    <w:autoSpaceDN w:val="0"/>
                    <w:adjustRightInd w:val="0"/>
                    <w:spacing w:before="8" w:after="0" w:line="240" w:lineRule="auto"/>
                    <w:ind w:left="206" w:hanging="125"/>
                    <w:rPr>
                      <w:rFonts w:ascii="Arial" w:eastAsia="Times New Roman" w:hAnsi="Arial" w:cs="Arial"/>
                      <w:sz w:val="16"/>
                      <w:szCs w:val="16"/>
                    </w:rPr>
                  </w:pPr>
                  <w:r w:rsidRPr="00FE47C4">
                    <w:rPr>
                      <w:rFonts w:ascii="Arial" w:eastAsia="Times New Roman" w:hAnsi="Arial" w:cs="Arial"/>
                      <w:sz w:val="16"/>
                      <w:szCs w:val="16"/>
                    </w:rPr>
                    <w:t>Worker’s compensation</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48" w:lineRule="auto"/>
                    <w:ind w:right="438"/>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Supplemental Security Income (SSI)</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48" w:lineRule="auto"/>
                    <w:ind w:right="438"/>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Cash assistance from State or local government</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60" w:lineRule="auto"/>
                    <w:ind w:right="341"/>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Alimony payments</w:t>
                  </w:r>
                </w:p>
                <w:p w:rsid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Child support payments</w:t>
                  </w:r>
                </w:p>
                <w:p w:rsid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Veteran’s beneﬁts</w:t>
                  </w:r>
                </w:p>
                <w:p w:rsidR="00FE47C4" w:rsidRP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Strike beneﬁts</w:t>
                  </w:r>
                </w:p>
              </w:tc>
              <w:tc>
                <w:tcPr>
                  <w:tcW w:w="2535" w:type="dxa"/>
                  <w:tcBorders>
                    <w:top w:val="single" w:sz="2" w:space="0" w:color="808285"/>
                    <w:left w:val="single" w:sz="2" w:space="0" w:color="808285"/>
                    <w:bottom w:val="single" w:sz="2" w:space="0" w:color="808285"/>
                    <w:right w:val="single" w:sz="2" w:space="0" w:color="808285"/>
                  </w:tcBorders>
                </w:tcPr>
                <w:p w:rsidR="00FE47C4" w:rsidRPr="00707477" w:rsidRDefault="00707477" w:rsidP="00707477">
                  <w:pPr>
                    <w:widowControl w:val="0"/>
                    <w:tabs>
                      <w:tab w:val="left" w:pos="317"/>
                    </w:tabs>
                    <w:kinsoku w:val="0"/>
                    <w:overflowPunct w:val="0"/>
                    <w:autoSpaceDE w:val="0"/>
                    <w:autoSpaceDN w:val="0"/>
                    <w:adjustRightInd w:val="0"/>
                    <w:spacing w:before="68" w:after="0" w:line="245" w:lineRule="auto"/>
                    <w:ind w:right="310"/>
                    <w:rPr>
                      <w:rFonts w:ascii="Arial" w:eastAsia="Times New Roman" w:hAnsi="Arial" w:cs="Arial"/>
                      <w:sz w:val="16"/>
                      <w:szCs w:val="16"/>
                    </w:rPr>
                  </w:pPr>
                  <w:r w:rsidRPr="00707477">
                    <w:rPr>
                      <w:rFonts w:ascii="Arial" w:eastAsia="Times New Roman" w:hAnsi="Arial" w:cs="Arial"/>
                      <w:sz w:val="16"/>
                      <w:szCs w:val="16"/>
                    </w:rPr>
                    <w:t xml:space="preserve"> </w:t>
                  </w:r>
                  <w:r>
                    <w:rPr>
                      <w:rFonts w:ascii="Arial" w:eastAsia="Times New Roman" w:hAnsi="Arial" w:cs="Arial"/>
                      <w:sz w:val="16"/>
                      <w:szCs w:val="16"/>
                    </w:rPr>
                    <w:t xml:space="preserve">- </w:t>
                  </w:r>
                  <w:r w:rsidR="00FE47C4" w:rsidRPr="00707477">
                    <w:rPr>
                      <w:rFonts w:ascii="Arial" w:eastAsia="Times New Roman" w:hAnsi="Arial" w:cs="Arial"/>
                      <w:sz w:val="16"/>
                      <w:szCs w:val="16"/>
                    </w:rPr>
                    <w:t>Social Security (including railroad retirement and black lung beneﬁts)</w:t>
                  </w:r>
                </w:p>
                <w:p w:rsidR="00FE47C4" w:rsidRPr="00FE47C4" w:rsidRDefault="00707477" w:rsidP="00707477">
                  <w:pPr>
                    <w:widowControl w:val="0"/>
                    <w:tabs>
                      <w:tab w:val="left" w:pos="278"/>
                    </w:tabs>
                    <w:kinsoku w:val="0"/>
                    <w:overflowPunct w:val="0"/>
                    <w:autoSpaceDE w:val="0"/>
                    <w:autoSpaceDN w:val="0"/>
                    <w:adjustRightInd w:val="0"/>
                    <w:spacing w:before="3" w:after="0" w:line="244" w:lineRule="auto"/>
                    <w:ind w:right="650"/>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Private pensions or disability benefits</w:t>
                  </w:r>
                </w:p>
                <w:p w:rsidR="00FE47C4" w:rsidRPr="00FE47C4" w:rsidRDefault="00707477" w:rsidP="00707477">
                  <w:pPr>
                    <w:widowControl w:val="0"/>
                    <w:tabs>
                      <w:tab w:val="left" w:pos="278"/>
                    </w:tabs>
                    <w:kinsoku w:val="0"/>
                    <w:overflowPunct w:val="0"/>
                    <w:autoSpaceDE w:val="0"/>
                    <w:autoSpaceDN w:val="0"/>
                    <w:adjustRightInd w:val="0"/>
                    <w:spacing w:before="9" w:after="0" w:line="182" w:lineRule="exact"/>
                    <w:ind w:right="535"/>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Regular income from trusts or estates</w:t>
                  </w:r>
                </w:p>
                <w:p w:rsidR="00FE47C4" w:rsidRPr="00FE47C4" w:rsidRDefault="00707477" w:rsidP="00707477">
                  <w:pPr>
                    <w:widowControl w:val="0"/>
                    <w:tabs>
                      <w:tab w:val="left" w:pos="278"/>
                    </w:tabs>
                    <w:kinsoku w:val="0"/>
                    <w:overflowPunct w:val="0"/>
                    <w:autoSpaceDE w:val="0"/>
                    <w:autoSpaceDN w:val="0"/>
                    <w:adjustRightInd w:val="0"/>
                    <w:spacing w:before="5"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Annuities</w:t>
                  </w:r>
                </w:p>
                <w:p w:rsidR="00FE47C4" w:rsidRPr="00FE47C4"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Investment income</w:t>
                  </w:r>
                </w:p>
                <w:p w:rsidR="00707477"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Earned interest</w:t>
                  </w:r>
                </w:p>
                <w:p w:rsidR="00FE47C4" w:rsidRPr="00FE47C4"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Rental income</w:t>
                  </w:r>
                </w:p>
                <w:p w:rsidR="00FE47C4" w:rsidRPr="00FE47C4" w:rsidRDefault="00707477" w:rsidP="00707477">
                  <w:pPr>
                    <w:widowControl w:val="0"/>
                    <w:tabs>
                      <w:tab w:val="left" w:pos="278"/>
                    </w:tabs>
                    <w:kinsoku w:val="0"/>
                    <w:overflowPunct w:val="0"/>
                    <w:autoSpaceDE w:val="0"/>
                    <w:autoSpaceDN w:val="0"/>
                    <w:adjustRightInd w:val="0"/>
                    <w:spacing w:before="3" w:after="0" w:line="244" w:lineRule="auto"/>
                    <w:ind w:right="339"/>
                    <w:rPr>
                      <w:rFonts w:ascii="Times New Roman" w:eastAsia="Times New Roman" w:hAnsi="Times New Roman" w:cs="Times New Roman"/>
                      <w:sz w:val="24"/>
                      <w:szCs w:val="24"/>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Regular cash payments from outside household</w:t>
                  </w:r>
                </w:p>
              </w:tc>
            </w:tr>
          </w:tbl>
          <w:p w:rsidR="00FE47C4" w:rsidRPr="00FE47C4" w:rsidRDefault="00FE47C4" w:rsidP="00FE47C4">
            <w:pPr>
              <w:ind w:left="360"/>
              <w:rPr>
                <w:sz w:val="20"/>
                <w:szCs w:val="19"/>
              </w:rPr>
            </w:pPr>
          </w:p>
          <w:p w:rsidR="00850B09" w:rsidRDefault="00850B09" w:rsidP="003B0BB2">
            <w:pPr>
              <w:rPr>
                <w:sz w:val="20"/>
                <w:szCs w:val="19"/>
              </w:rPr>
            </w:pPr>
          </w:p>
          <w:p w:rsidR="00FE47C4" w:rsidRPr="00FE47C4" w:rsidRDefault="00FE47C4" w:rsidP="00FE47C4">
            <w:pPr>
              <w:numPr>
                <w:ilvl w:val="0"/>
                <w:numId w:val="19"/>
              </w:numPr>
              <w:ind w:left="360"/>
              <w:rPr>
                <w:sz w:val="20"/>
                <w:szCs w:val="19"/>
              </w:rPr>
            </w:pPr>
            <w:r w:rsidRPr="00FE47C4">
              <w:rPr>
                <w:sz w:val="20"/>
                <w:szCs w:val="19"/>
              </w:rPr>
              <w:t>Report all amounts in GROSS INCOME O</w:t>
            </w:r>
            <w:r w:rsidR="00850B09">
              <w:rPr>
                <w:sz w:val="20"/>
                <w:szCs w:val="19"/>
              </w:rPr>
              <w:t xml:space="preserve">NLY. Report all income in whole </w:t>
            </w:r>
            <w:r w:rsidRPr="00FE47C4">
              <w:rPr>
                <w:sz w:val="20"/>
                <w:szCs w:val="19"/>
              </w:rPr>
              <w:t xml:space="preserve">dollars. Do not include cents. </w:t>
            </w:r>
          </w:p>
          <w:p w:rsidR="00FE47C4" w:rsidRPr="00FE47C4" w:rsidRDefault="00FE47C4" w:rsidP="00FE47C4">
            <w:pPr>
              <w:numPr>
                <w:ilvl w:val="1"/>
                <w:numId w:val="19"/>
              </w:numPr>
              <w:ind w:left="576"/>
              <w:rPr>
                <w:sz w:val="20"/>
                <w:szCs w:val="19"/>
              </w:rPr>
            </w:pPr>
            <w:r w:rsidRPr="00FE47C4">
              <w:rPr>
                <w:sz w:val="20"/>
                <w:szCs w:val="19"/>
              </w:rPr>
              <w:t>Gross income is the total income received before taxes</w:t>
            </w:r>
          </w:p>
          <w:p w:rsidR="00FE47C4" w:rsidRPr="00FE47C4" w:rsidRDefault="00FE47C4" w:rsidP="00FE47C4">
            <w:pPr>
              <w:numPr>
                <w:ilvl w:val="1"/>
                <w:numId w:val="19"/>
              </w:numPr>
              <w:ind w:left="576"/>
              <w:rPr>
                <w:sz w:val="20"/>
                <w:szCs w:val="19"/>
              </w:rPr>
            </w:pPr>
            <w:r w:rsidRPr="00FE47C4">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FE47C4" w:rsidRPr="00FE47C4" w:rsidRDefault="00FE47C4" w:rsidP="00FE47C4">
            <w:pPr>
              <w:numPr>
                <w:ilvl w:val="0"/>
                <w:numId w:val="19"/>
              </w:numPr>
              <w:ind w:left="360"/>
              <w:rPr>
                <w:sz w:val="20"/>
                <w:szCs w:val="19"/>
              </w:rPr>
            </w:pPr>
            <w:r w:rsidRPr="00FE47C4">
              <w:rPr>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FE47C4" w:rsidRPr="00FE47C4" w:rsidRDefault="00FE47C4" w:rsidP="00FE47C4">
            <w:pPr>
              <w:numPr>
                <w:ilvl w:val="0"/>
                <w:numId w:val="19"/>
              </w:numPr>
              <w:ind w:left="360"/>
              <w:rPr>
                <w:sz w:val="20"/>
                <w:szCs w:val="19"/>
              </w:rPr>
            </w:pPr>
            <w:r w:rsidRPr="00FE47C4">
              <w:rPr>
                <w:sz w:val="20"/>
                <w:szCs w:val="19"/>
              </w:rPr>
              <w:t>Mark how often each type of income is received using the check boxes to the right of each field.</w:t>
            </w:r>
          </w:p>
        </w:tc>
      </w:tr>
      <w:tr w:rsidR="00FE47C4" w:rsidRPr="00FE47C4" w:rsidTr="00C125EB">
        <w:tc>
          <w:tcPr>
            <w:tcW w:w="5000" w:type="pct"/>
            <w:gridSpan w:val="3"/>
            <w:shd w:val="clear" w:color="auto" w:fill="BFBFBF" w:themeFill="background1" w:themeFillShade="BF"/>
          </w:tcPr>
          <w:p w:rsidR="00FE47C4" w:rsidRPr="00FE47C4" w:rsidRDefault="00FE47C4" w:rsidP="00FE47C4">
            <w:pPr>
              <w:rPr>
                <w:b/>
              </w:rPr>
            </w:pPr>
            <w:r w:rsidRPr="00FE47C4">
              <w:rPr>
                <w:b/>
              </w:rPr>
              <w:t>3.A. REPORT INCOME EARNED BY CHILDREN</w:t>
            </w:r>
          </w:p>
        </w:tc>
      </w:tr>
      <w:tr w:rsidR="00FE47C4" w:rsidRPr="00FE47C4" w:rsidTr="00C125EB">
        <w:tc>
          <w:tcPr>
            <w:tcW w:w="5000" w:type="pct"/>
            <w:gridSpan w:val="3"/>
            <w:shd w:val="clear" w:color="auto" w:fill="D9D9D9" w:themeFill="background1" w:themeFillShade="D9"/>
          </w:tcPr>
          <w:p w:rsidR="00FE47C4" w:rsidRPr="00FE47C4" w:rsidRDefault="00FE47C4" w:rsidP="00FE47C4">
            <w:pPr>
              <w:shd w:val="clear" w:color="auto" w:fill="D9D9D9" w:themeFill="background1" w:themeFillShade="D9"/>
              <w:rPr>
                <w:sz w:val="20"/>
                <w:szCs w:val="19"/>
              </w:rPr>
            </w:pPr>
            <w:r w:rsidRPr="00FE47C4">
              <w:rPr>
                <w:b/>
                <w:sz w:val="20"/>
                <w:szCs w:val="19"/>
              </w:rPr>
              <w:t>A</w:t>
            </w:r>
            <w:r w:rsidRPr="00FE47C4">
              <w:rPr>
                <w:sz w:val="20"/>
                <w:szCs w:val="19"/>
              </w:rPr>
              <w:t xml:space="preserve">)  </w:t>
            </w:r>
            <w:r w:rsidRPr="00FE47C4">
              <w:rPr>
                <w:b/>
                <w:sz w:val="20"/>
                <w:szCs w:val="19"/>
              </w:rPr>
              <w:t>Report all income earned or received by children.</w:t>
            </w:r>
            <w:r w:rsidRPr="00FE47C4">
              <w:rPr>
                <w:sz w:val="20"/>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FE47C4" w:rsidRPr="00FE47C4" w:rsidRDefault="00FE47C4" w:rsidP="00FE47C4">
            <w:pPr>
              <w:shd w:val="clear" w:color="auto" w:fill="D9D9D9" w:themeFill="background1" w:themeFillShade="D9"/>
              <w:rPr>
                <w:sz w:val="20"/>
                <w:szCs w:val="19"/>
              </w:rPr>
            </w:pPr>
            <w:r w:rsidRPr="00FE47C4">
              <w:rPr>
                <w:b/>
                <w:i/>
                <w:sz w:val="20"/>
                <w:szCs w:val="19"/>
              </w:rPr>
              <w:t>What is Child Income?</w:t>
            </w:r>
            <w:r w:rsidRPr="00FE47C4">
              <w:rPr>
                <w:b/>
                <w:sz w:val="20"/>
                <w:szCs w:val="19"/>
              </w:rPr>
              <w:t xml:space="preserve"> </w:t>
            </w:r>
            <w:r w:rsidRPr="00FE47C4">
              <w:rPr>
                <w:sz w:val="20"/>
                <w:szCs w:val="19"/>
              </w:rPr>
              <w:t>Child income is money received from outside your household that is paid DIRECTLY to your children. Many households do not have any child income.</w:t>
            </w:r>
          </w:p>
        </w:tc>
      </w:tr>
      <w:tr w:rsidR="00FE47C4" w:rsidRPr="00FE47C4" w:rsidTr="00C125EB">
        <w:trPr>
          <w:trHeight w:val="242"/>
        </w:trPr>
        <w:tc>
          <w:tcPr>
            <w:tcW w:w="5000" w:type="pct"/>
            <w:gridSpan w:val="3"/>
            <w:shd w:val="clear" w:color="auto" w:fill="BFBFBF" w:themeFill="background1" w:themeFillShade="BF"/>
          </w:tcPr>
          <w:p w:rsidR="00FE47C4" w:rsidRPr="00FE47C4" w:rsidRDefault="00FE47C4" w:rsidP="00FE47C4">
            <w:pPr>
              <w:rPr>
                <w:b/>
              </w:rPr>
            </w:pPr>
            <w:r w:rsidRPr="00FE47C4">
              <w:rPr>
                <w:b/>
              </w:rPr>
              <w:t>3.B  REPORT INCOME EARNED BY ADULTS</w:t>
            </w:r>
          </w:p>
        </w:tc>
      </w:tr>
      <w:tr w:rsidR="00FE47C4" w:rsidRPr="00FE47C4" w:rsidTr="00C125EB">
        <w:tc>
          <w:tcPr>
            <w:tcW w:w="5000" w:type="pct"/>
            <w:gridSpan w:val="3"/>
          </w:tcPr>
          <w:p w:rsidR="00FE47C4" w:rsidRPr="00FE47C4" w:rsidRDefault="00FE47C4" w:rsidP="00FE47C4">
            <w:pPr>
              <w:rPr>
                <w:b/>
                <w:sz w:val="20"/>
                <w:szCs w:val="19"/>
              </w:rPr>
            </w:pPr>
            <w:r w:rsidRPr="00FE47C4">
              <w:rPr>
                <w:b/>
                <w:sz w:val="20"/>
                <w:szCs w:val="19"/>
              </w:rPr>
              <w:t>Who should I list here?</w:t>
            </w:r>
          </w:p>
          <w:p w:rsidR="00FE47C4" w:rsidRPr="00FE47C4" w:rsidRDefault="00FE47C4" w:rsidP="00FE47C4">
            <w:pPr>
              <w:numPr>
                <w:ilvl w:val="0"/>
                <w:numId w:val="20"/>
              </w:numPr>
              <w:rPr>
                <w:sz w:val="20"/>
                <w:szCs w:val="19"/>
              </w:rPr>
            </w:pPr>
            <w:r w:rsidRPr="00FE47C4">
              <w:rPr>
                <w:sz w:val="20"/>
                <w:szCs w:val="19"/>
              </w:rPr>
              <w:t xml:space="preserve">When filling out this section, please include ALL adult members in your household who are living with you and share income and expenses, </w:t>
            </w:r>
            <w:r w:rsidRPr="00FE47C4">
              <w:rPr>
                <w:sz w:val="20"/>
                <w:szCs w:val="19"/>
                <w:u w:val="single"/>
              </w:rPr>
              <w:t>even if they are not related and even if they do not receive income of their own.</w:t>
            </w:r>
          </w:p>
          <w:p w:rsidR="00FE47C4" w:rsidRPr="00FE47C4" w:rsidRDefault="00FE47C4" w:rsidP="00FE47C4">
            <w:pPr>
              <w:numPr>
                <w:ilvl w:val="0"/>
                <w:numId w:val="20"/>
              </w:numPr>
              <w:rPr>
                <w:b/>
                <w:i/>
                <w:sz w:val="20"/>
                <w:szCs w:val="19"/>
              </w:rPr>
            </w:pPr>
            <w:r w:rsidRPr="00FE47C4">
              <w:rPr>
                <w:b/>
                <w:i/>
                <w:sz w:val="20"/>
                <w:szCs w:val="19"/>
              </w:rPr>
              <w:t xml:space="preserve">Do NOT include: </w:t>
            </w:r>
          </w:p>
          <w:p w:rsidR="00FE47C4" w:rsidRPr="00FE47C4" w:rsidRDefault="00FE47C4" w:rsidP="00FE47C4">
            <w:pPr>
              <w:numPr>
                <w:ilvl w:val="1"/>
                <w:numId w:val="20"/>
              </w:numPr>
              <w:ind w:left="576"/>
              <w:rPr>
                <w:sz w:val="20"/>
                <w:szCs w:val="19"/>
              </w:rPr>
            </w:pPr>
            <w:r w:rsidRPr="00FE47C4">
              <w:rPr>
                <w:sz w:val="20"/>
                <w:szCs w:val="19"/>
              </w:rPr>
              <w:t xml:space="preserve">People who live with you but are not supported by your household’s income AND do not contribute income to your household. </w:t>
            </w:r>
          </w:p>
          <w:p w:rsidR="00FE47C4" w:rsidRPr="00FE47C4" w:rsidRDefault="00FE47C4" w:rsidP="00FE47C4">
            <w:pPr>
              <w:numPr>
                <w:ilvl w:val="1"/>
                <w:numId w:val="20"/>
              </w:numPr>
              <w:ind w:left="576"/>
              <w:rPr>
                <w:sz w:val="20"/>
                <w:szCs w:val="19"/>
              </w:rPr>
            </w:pPr>
            <w:r w:rsidRPr="00FE47C4">
              <w:rPr>
                <w:sz w:val="20"/>
                <w:szCs w:val="19"/>
              </w:rPr>
              <w:t xml:space="preserve">Infants, Children and students already listed in </w:t>
            </w:r>
            <w:r w:rsidRPr="00FE47C4">
              <w:rPr>
                <w:b/>
                <w:sz w:val="20"/>
                <w:szCs w:val="19"/>
              </w:rPr>
              <w:t>STEP 1.</w:t>
            </w:r>
          </w:p>
        </w:tc>
      </w:tr>
      <w:tr w:rsidR="00FE47C4" w:rsidRPr="00FE47C4" w:rsidTr="00C125EB">
        <w:trPr>
          <w:trHeight w:val="2087"/>
        </w:trPr>
        <w:tc>
          <w:tcPr>
            <w:tcW w:w="1204" w:type="pct"/>
            <w:shd w:val="clear" w:color="auto" w:fill="F2F2F2" w:themeFill="background1" w:themeFillShade="F2"/>
          </w:tcPr>
          <w:p w:rsidR="00FE47C4" w:rsidRPr="00FE47C4" w:rsidRDefault="00FE47C4" w:rsidP="00FE47C4">
            <w:pPr>
              <w:rPr>
                <w:sz w:val="20"/>
                <w:szCs w:val="19"/>
              </w:rPr>
            </w:pPr>
            <w:r w:rsidRPr="00FE47C4">
              <w:rPr>
                <w:b/>
                <w:sz w:val="20"/>
                <w:szCs w:val="19"/>
              </w:rPr>
              <w:lastRenderedPageBreak/>
              <w:t>B)</w:t>
            </w:r>
            <w:r w:rsidRPr="00FE47C4">
              <w:rPr>
                <w:sz w:val="20"/>
                <w:szCs w:val="19"/>
              </w:rPr>
              <w:t xml:space="preserve"> </w:t>
            </w:r>
            <w:r w:rsidRPr="00FE47C4">
              <w:rPr>
                <w:b/>
                <w:sz w:val="20"/>
                <w:szCs w:val="19"/>
              </w:rPr>
              <w:t>List adult household members’ names.</w:t>
            </w:r>
            <w:r w:rsidRPr="00FE47C4">
              <w:rPr>
                <w:sz w:val="20"/>
                <w:szCs w:val="19"/>
              </w:rPr>
              <w:t xml:space="preserve"> Print the name of each household member in the boxes marked “Names of Adult Household Members (First and Last).” </w:t>
            </w:r>
            <w:r w:rsidRPr="00FE47C4">
              <w:rPr>
                <w:sz w:val="20"/>
                <w:szCs w:val="19"/>
                <w:u w:val="single"/>
              </w:rPr>
              <w:t xml:space="preserve">Do not list any household members you listed in </w:t>
            </w:r>
            <w:r w:rsidRPr="00FE47C4">
              <w:rPr>
                <w:b/>
                <w:sz w:val="20"/>
                <w:szCs w:val="19"/>
                <w:u w:val="single"/>
              </w:rPr>
              <w:t>STEP 1</w:t>
            </w:r>
            <w:r w:rsidRPr="00FE47C4">
              <w:rPr>
                <w:sz w:val="20"/>
                <w:szCs w:val="19"/>
                <w:u w:val="single"/>
              </w:rPr>
              <w:t>.</w:t>
            </w:r>
            <w:r w:rsidRPr="00FE47C4">
              <w:rPr>
                <w:sz w:val="20"/>
                <w:szCs w:val="19"/>
              </w:rPr>
              <w:t xml:space="preserve"> If a child listed in </w:t>
            </w:r>
            <w:r w:rsidRPr="00FE47C4">
              <w:rPr>
                <w:b/>
                <w:sz w:val="20"/>
                <w:szCs w:val="19"/>
              </w:rPr>
              <w:t>STEP 1</w:t>
            </w:r>
            <w:r w:rsidRPr="00FE47C4">
              <w:rPr>
                <w:sz w:val="20"/>
                <w:szCs w:val="19"/>
              </w:rPr>
              <w:t xml:space="preserve"> has income, follow the instructions in </w:t>
            </w:r>
            <w:r w:rsidRPr="00FE47C4">
              <w:rPr>
                <w:b/>
                <w:sz w:val="20"/>
                <w:szCs w:val="19"/>
              </w:rPr>
              <w:t>STEP 3, part A.</w:t>
            </w:r>
          </w:p>
        </w:tc>
        <w:tc>
          <w:tcPr>
            <w:tcW w:w="1943" w:type="pct"/>
            <w:shd w:val="clear" w:color="auto" w:fill="F2F2F2" w:themeFill="background1" w:themeFillShade="F2"/>
          </w:tcPr>
          <w:p w:rsidR="00FE47C4" w:rsidRPr="00FE47C4" w:rsidRDefault="00FE47C4" w:rsidP="00FE47C4">
            <w:pPr>
              <w:rPr>
                <w:sz w:val="20"/>
                <w:szCs w:val="19"/>
              </w:rPr>
            </w:pPr>
            <w:r w:rsidRPr="00FE47C4">
              <w:rPr>
                <w:b/>
                <w:sz w:val="20"/>
                <w:szCs w:val="19"/>
              </w:rPr>
              <w:t>C) Report earnings from work.</w:t>
            </w:r>
            <w:r w:rsidRPr="00FE47C4">
              <w:rPr>
                <w:sz w:val="20"/>
                <w:szCs w:val="19"/>
              </w:rPr>
              <w:t xml:space="preserve"> Report all income from work in the “Earnings from Work” field on the application. This is usually the money received from working at jobs. If you are a self-employed business or farm owner, you will report your net income.</w:t>
            </w:r>
          </w:p>
          <w:p w:rsidR="00FE47C4" w:rsidRPr="00FE47C4" w:rsidRDefault="00FE47C4" w:rsidP="00FE47C4">
            <w:pPr>
              <w:spacing w:before="50"/>
              <w:rPr>
                <w:sz w:val="20"/>
                <w:szCs w:val="19"/>
              </w:rPr>
            </w:pPr>
            <w:r w:rsidRPr="00FE47C4">
              <w:rPr>
                <w:b/>
                <w:i/>
                <w:sz w:val="20"/>
                <w:szCs w:val="19"/>
              </w:rPr>
              <w:t>What if I am self-employed?</w:t>
            </w:r>
            <w:r w:rsidRPr="00FE47C4">
              <w:rPr>
                <w:sz w:val="20"/>
                <w:szCs w:val="19"/>
              </w:rPr>
              <w:t xml:space="preserve"> Report income from that work as a net amount. This is calculated by subtracting the total operating expenses of your business from its gross receipts or revenue.</w:t>
            </w:r>
            <w:r w:rsidRPr="00FE47C4">
              <w:rPr>
                <w:b/>
                <w:noProof/>
                <w:sz w:val="20"/>
                <w:szCs w:val="19"/>
              </w:rPr>
              <w:t xml:space="preserve"> </w:t>
            </w:r>
          </w:p>
        </w:tc>
        <w:tc>
          <w:tcPr>
            <w:tcW w:w="1853"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D) Report income from public assistance/child support/alimony. </w:t>
            </w:r>
            <w:r w:rsidRPr="00FE47C4">
              <w:rPr>
                <w:sz w:val="20"/>
                <w:szCs w:val="19"/>
              </w:rPr>
              <w:t xml:space="preserve">Report all income that applies in the “Public Assistance/Child Support/Alimony” field on the application. </w:t>
            </w:r>
            <w:r w:rsidRPr="00FE47C4">
              <w:rPr>
                <w:sz w:val="20"/>
                <w:szCs w:val="19"/>
                <w:u w:val="single"/>
              </w:rPr>
              <w:t>Do not report the cash value of any public assistance benefits NOT listed on the chart.</w:t>
            </w:r>
            <w:r w:rsidRPr="00FE47C4">
              <w:rPr>
                <w:sz w:val="20"/>
                <w:szCs w:val="19"/>
              </w:rPr>
              <w:t xml:space="preserve"> If income is received from child support or alimony, only report court-ordered payments. Informal but regular payments should be reported as “other” income in the next part.</w:t>
            </w:r>
            <w:r w:rsidRPr="00FE47C4">
              <w:rPr>
                <w:b/>
                <w:noProof/>
                <w:sz w:val="20"/>
                <w:szCs w:val="19"/>
              </w:rPr>
              <w:t xml:space="preserve"> </w:t>
            </w:r>
          </w:p>
        </w:tc>
      </w:tr>
      <w:tr w:rsidR="00FE47C4" w:rsidRPr="00FE47C4" w:rsidTr="00C125EB">
        <w:trPr>
          <w:trHeight w:val="2042"/>
        </w:trPr>
        <w:tc>
          <w:tcPr>
            <w:tcW w:w="1204" w:type="pct"/>
            <w:shd w:val="clear" w:color="auto" w:fill="F2F2F2" w:themeFill="background1" w:themeFillShade="F2"/>
          </w:tcPr>
          <w:p w:rsidR="00FE47C4" w:rsidRPr="00FE47C4" w:rsidRDefault="00FE47C4" w:rsidP="00FE47C4">
            <w:pPr>
              <w:rPr>
                <w:sz w:val="20"/>
                <w:szCs w:val="19"/>
              </w:rPr>
            </w:pPr>
            <w:r w:rsidRPr="00FE47C4">
              <w:rPr>
                <w:b/>
                <w:sz w:val="20"/>
                <w:szCs w:val="19"/>
              </w:rPr>
              <w:t>E)</w:t>
            </w:r>
            <w:r w:rsidRPr="00FE47C4">
              <w:rPr>
                <w:sz w:val="20"/>
                <w:szCs w:val="19"/>
              </w:rPr>
              <w:t xml:space="preserve"> </w:t>
            </w:r>
            <w:r w:rsidRPr="00FE47C4">
              <w:rPr>
                <w:b/>
                <w:sz w:val="20"/>
                <w:szCs w:val="19"/>
              </w:rPr>
              <w:t xml:space="preserve">Report income from pensions/retirement/all other income. </w:t>
            </w:r>
            <w:r w:rsidRPr="00FE47C4">
              <w:rPr>
                <w:sz w:val="20"/>
                <w:szCs w:val="19"/>
              </w:rPr>
              <w:t>Report all income that applies in the “Pensions/Retirement/ All Other Income” field on the application.</w:t>
            </w:r>
          </w:p>
        </w:tc>
        <w:tc>
          <w:tcPr>
            <w:tcW w:w="1943" w:type="pct"/>
            <w:shd w:val="clear" w:color="auto" w:fill="F2F2F2" w:themeFill="background1" w:themeFillShade="F2"/>
          </w:tcPr>
          <w:p w:rsidR="00FE47C4" w:rsidRPr="00FE47C4" w:rsidRDefault="00FE47C4" w:rsidP="00FE47C4">
            <w:pPr>
              <w:rPr>
                <w:sz w:val="20"/>
                <w:szCs w:val="19"/>
              </w:rPr>
            </w:pPr>
            <w:r w:rsidRPr="00FE47C4">
              <w:rPr>
                <w:b/>
                <w:sz w:val="20"/>
                <w:szCs w:val="19"/>
              </w:rPr>
              <w:t>F)</w:t>
            </w:r>
            <w:r w:rsidRPr="00FE47C4">
              <w:rPr>
                <w:sz w:val="20"/>
                <w:szCs w:val="19"/>
              </w:rPr>
              <w:t xml:space="preserve"> </w:t>
            </w:r>
            <w:r w:rsidRPr="00FE47C4">
              <w:rPr>
                <w:b/>
                <w:sz w:val="20"/>
                <w:szCs w:val="19"/>
              </w:rPr>
              <w:t>Report total household size.</w:t>
            </w:r>
            <w:r w:rsidRPr="00FE47C4">
              <w:rPr>
                <w:sz w:val="20"/>
                <w:szCs w:val="19"/>
              </w:rPr>
              <w:t xml:space="preserve"> Enter the total number of household members in the field “Total Household Members (Children and Adults).” This number MUST be equal to the number of household members listed in </w:t>
            </w:r>
            <w:r w:rsidRPr="00FE47C4">
              <w:rPr>
                <w:b/>
                <w:sz w:val="20"/>
                <w:szCs w:val="19"/>
              </w:rPr>
              <w:t xml:space="preserve">STEP 1 </w:t>
            </w:r>
            <w:r w:rsidRPr="00FE47C4">
              <w:rPr>
                <w:sz w:val="20"/>
                <w:szCs w:val="19"/>
              </w:rPr>
              <w:t xml:space="preserve">and </w:t>
            </w:r>
            <w:r w:rsidRPr="00FE47C4">
              <w:rPr>
                <w:b/>
                <w:sz w:val="20"/>
                <w:szCs w:val="19"/>
              </w:rPr>
              <w:t>STEP 3</w:t>
            </w:r>
            <w:r w:rsidRPr="00FE47C4">
              <w:rPr>
                <w:sz w:val="20"/>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53" w:type="pct"/>
            <w:shd w:val="clear" w:color="auto" w:fill="F2F2F2" w:themeFill="background1" w:themeFillShade="F2"/>
          </w:tcPr>
          <w:p w:rsidR="00FE47C4" w:rsidRPr="00FE47C4" w:rsidRDefault="00FE47C4" w:rsidP="00FE47C4">
            <w:pPr>
              <w:rPr>
                <w:sz w:val="20"/>
                <w:szCs w:val="19"/>
              </w:rPr>
            </w:pPr>
            <w:r w:rsidRPr="00FE47C4">
              <w:rPr>
                <w:b/>
                <w:sz w:val="20"/>
                <w:szCs w:val="19"/>
              </w:rPr>
              <w:t>G)</w:t>
            </w:r>
            <w:r w:rsidRPr="00FE47C4">
              <w:rPr>
                <w:sz w:val="20"/>
                <w:szCs w:val="19"/>
              </w:rPr>
              <w:t xml:space="preserve"> </w:t>
            </w:r>
            <w:r w:rsidRPr="00FE47C4">
              <w:rPr>
                <w:b/>
                <w:sz w:val="20"/>
                <w:szCs w:val="19"/>
              </w:rPr>
              <w:t>Provide the last four digits of your Social Security Number.</w:t>
            </w:r>
            <w:r w:rsidRPr="00FE47C4">
              <w:rPr>
                <w:sz w:val="20"/>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tbl>
      <w:tblPr>
        <w:tblStyle w:val="TableGrid3"/>
        <w:tblW w:w="14940" w:type="dxa"/>
        <w:tblInd w:w="-162" w:type="dxa"/>
        <w:tblLook w:val="04A0" w:firstRow="1" w:lastRow="0" w:firstColumn="1" w:lastColumn="0" w:noHBand="0" w:noVBand="1"/>
      </w:tblPr>
      <w:tblGrid>
        <w:gridCol w:w="3735"/>
        <w:gridCol w:w="3735"/>
        <w:gridCol w:w="3735"/>
        <w:gridCol w:w="3735"/>
      </w:tblGrid>
      <w:tr w:rsidR="00FE47C4" w:rsidRPr="00FE47C4" w:rsidTr="00C125EB">
        <w:trPr>
          <w:trHeight w:val="395"/>
        </w:trPr>
        <w:tc>
          <w:tcPr>
            <w:tcW w:w="14940" w:type="dxa"/>
            <w:gridSpan w:val="4"/>
            <w:shd w:val="clear" w:color="auto" w:fill="A6A6A6" w:themeFill="background1" w:themeFillShade="A6"/>
            <w:vAlign w:val="center"/>
          </w:tcPr>
          <w:p w:rsidR="00FE47C4" w:rsidRPr="00FE47C4" w:rsidRDefault="00FE47C4" w:rsidP="00FE47C4">
            <w:pPr>
              <w:rPr>
                <w:b/>
              </w:rPr>
            </w:pPr>
            <w:r w:rsidRPr="00FE47C4">
              <w:rPr>
                <w:b/>
                <w:sz w:val="28"/>
              </w:rPr>
              <w:t>STEP 4: CONTACT INFORMATION AND ADULT SIGNATURE</w:t>
            </w:r>
          </w:p>
        </w:tc>
      </w:tr>
      <w:tr w:rsidR="00FE47C4" w:rsidRPr="00FE47C4" w:rsidTr="00C125EB">
        <w:tc>
          <w:tcPr>
            <w:tcW w:w="14940" w:type="dxa"/>
            <w:gridSpan w:val="4"/>
          </w:tcPr>
          <w:p w:rsidR="00FE47C4" w:rsidRPr="00FE47C4" w:rsidRDefault="00FE47C4" w:rsidP="00FE47C4">
            <w:pPr>
              <w:rPr>
                <w:b/>
                <w:i/>
                <w:sz w:val="20"/>
                <w:szCs w:val="19"/>
              </w:rPr>
            </w:pPr>
            <w:r w:rsidRPr="00FE47C4">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FE47C4" w:rsidRPr="00FE47C4" w:rsidTr="00C125EB">
        <w:trPr>
          <w:trHeight w:val="1502"/>
        </w:trPr>
        <w:tc>
          <w:tcPr>
            <w:tcW w:w="3735" w:type="dxa"/>
            <w:shd w:val="clear" w:color="auto" w:fill="F2F2F2" w:themeFill="background1" w:themeFillShade="F2"/>
          </w:tcPr>
          <w:p w:rsidR="00FE47C4" w:rsidRPr="00FA38B9" w:rsidRDefault="00FE47C4" w:rsidP="0079400C">
            <w:pPr>
              <w:rPr>
                <w:sz w:val="20"/>
                <w:szCs w:val="19"/>
              </w:rPr>
            </w:pPr>
            <w:r w:rsidRPr="00FA38B9">
              <w:rPr>
                <w:b/>
                <w:sz w:val="20"/>
                <w:szCs w:val="19"/>
              </w:rPr>
              <w:t>A)</w:t>
            </w:r>
            <w:r w:rsidRPr="00FA38B9">
              <w:rPr>
                <w:sz w:val="20"/>
                <w:szCs w:val="19"/>
              </w:rPr>
              <w:t xml:space="preserve"> </w:t>
            </w:r>
            <w:r w:rsidR="0079400C" w:rsidRPr="00FA38B9">
              <w:rPr>
                <w:b/>
                <w:sz w:val="20"/>
                <w:szCs w:val="19"/>
              </w:rPr>
              <w:t>Print and sign your name.</w:t>
            </w:r>
            <w:r w:rsidR="0079400C" w:rsidRPr="00FA38B9">
              <w:rPr>
                <w:sz w:val="20"/>
                <w:szCs w:val="19"/>
              </w:rPr>
              <w:t xml:space="preserve"> Print the name of the adult signing the application and that person signs in the box “Signature of adult.”</w:t>
            </w:r>
          </w:p>
        </w:tc>
        <w:tc>
          <w:tcPr>
            <w:tcW w:w="3735" w:type="dxa"/>
            <w:shd w:val="clear" w:color="auto" w:fill="F2F2F2" w:themeFill="background1" w:themeFillShade="F2"/>
          </w:tcPr>
          <w:p w:rsidR="00FE47C4" w:rsidRPr="00FA38B9" w:rsidRDefault="00FE47C4" w:rsidP="0079400C">
            <w:pPr>
              <w:rPr>
                <w:sz w:val="20"/>
                <w:szCs w:val="19"/>
              </w:rPr>
            </w:pPr>
            <w:r w:rsidRPr="00FA38B9">
              <w:rPr>
                <w:b/>
                <w:sz w:val="20"/>
                <w:szCs w:val="19"/>
              </w:rPr>
              <w:t xml:space="preserve">B) </w:t>
            </w:r>
            <w:r w:rsidR="0079400C" w:rsidRPr="00FA38B9">
              <w:rPr>
                <w:b/>
                <w:sz w:val="20"/>
                <w:szCs w:val="19"/>
              </w:rPr>
              <w:t>Provide your contact information.</w:t>
            </w:r>
            <w:r w:rsidR="0079400C" w:rsidRPr="00FA38B9">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735" w:type="dxa"/>
            <w:shd w:val="clear" w:color="auto" w:fill="F2F2F2" w:themeFill="background1" w:themeFillShade="F2"/>
          </w:tcPr>
          <w:p w:rsidR="00FE47C4" w:rsidRPr="00FA38B9" w:rsidRDefault="00FE47C4" w:rsidP="0079400C">
            <w:pPr>
              <w:rPr>
                <w:sz w:val="20"/>
                <w:szCs w:val="19"/>
              </w:rPr>
            </w:pPr>
            <w:r w:rsidRPr="00FA38B9">
              <w:rPr>
                <w:b/>
                <w:sz w:val="20"/>
                <w:szCs w:val="19"/>
              </w:rPr>
              <w:t>C)</w:t>
            </w:r>
            <w:r w:rsidRPr="00FA38B9">
              <w:rPr>
                <w:sz w:val="20"/>
                <w:szCs w:val="19"/>
              </w:rPr>
              <w:t xml:space="preserve"> </w:t>
            </w:r>
            <w:r w:rsidR="0079400C" w:rsidRPr="00FA38B9">
              <w:rPr>
                <w:b/>
                <w:sz w:val="20"/>
                <w:szCs w:val="19"/>
              </w:rPr>
              <w:t xml:space="preserve">Mail Completed Form to: </w:t>
            </w:r>
            <w:r w:rsidR="008F7478">
              <w:rPr>
                <w:b/>
                <w:sz w:val="20"/>
                <w:szCs w:val="19"/>
              </w:rPr>
              <w:t xml:space="preserve">Greencastle Community School </w:t>
            </w:r>
            <w:proofErr w:type="spellStart"/>
            <w:r w:rsidR="008F7478">
              <w:rPr>
                <w:b/>
                <w:sz w:val="20"/>
                <w:szCs w:val="19"/>
              </w:rPr>
              <w:t>Corporaton</w:t>
            </w:r>
            <w:proofErr w:type="spellEnd"/>
            <w:r w:rsidR="008F7478">
              <w:rPr>
                <w:b/>
                <w:sz w:val="20"/>
                <w:szCs w:val="19"/>
              </w:rPr>
              <w:t>, 1002 Millpond Lane, Greencastle, IN 46135.</w:t>
            </w:r>
          </w:p>
        </w:tc>
        <w:tc>
          <w:tcPr>
            <w:tcW w:w="3735" w:type="dxa"/>
            <w:shd w:val="clear" w:color="auto" w:fill="F2F2F2" w:themeFill="background1" w:themeFillShade="F2"/>
          </w:tcPr>
          <w:p w:rsidR="00FE47C4" w:rsidRPr="00FE47C4" w:rsidRDefault="00FE47C4" w:rsidP="00FE47C4">
            <w:pPr>
              <w:rPr>
                <w:sz w:val="20"/>
                <w:szCs w:val="19"/>
              </w:rPr>
            </w:pPr>
            <w:r w:rsidRPr="00FE47C4">
              <w:rPr>
                <w:b/>
                <w:sz w:val="20"/>
                <w:szCs w:val="19"/>
              </w:rPr>
              <w:t>D) Share children’s racial and ethnic identities (optional).</w:t>
            </w:r>
            <w:r w:rsidRPr="00FE47C4">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r w:rsidR="00FE47C4" w:rsidRPr="00FE47C4" w:rsidTr="00C125EB">
        <w:trPr>
          <w:trHeight w:val="377"/>
        </w:trPr>
        <w:tc>
          <w:tcPr>
            <w:tcW w:w="14940" w:type="dxa"/>
            <w:gridSpan w:val="4"/>
            <w:shd w:val="clear" w:color="auto" w:fill="A6A6A6" w:themeFill="background1" w:themeFillShade="A6"/>
          </w:tcPr>
          <w:p w:rsidR="00FE47C4" w:rsidRPr="00FE47C4" w:rsidRDefault="00FE47C4" w:rsidP="00FE47C4">
            <w:pPr>
              <w:rPr>
                <w:b/>
                <w:sz w:val="28"/>
                <w:szCs w:val="28"/>
              </w:rPr>
            </w:pPr>
            <w:r w:rsidRPr="00FE47C4">
              <w:rPr>
                <w:b/>
                <w:sz w:val="28"/>
                <w:szCs w:val="28"/>
              </w:rPr>
              <w:t>STEP 5: OTHER BENEFITS – OPTIONAL</w:t>
            </w:r>
          </w:p>
        </w:tc>
      </w:tr>
      <w:tr w:rsidR="00FE47C4" w:rsidRPr="00FE47C4" w:rsidTr="00C125EB">
        <w:trPr>
          <w:trHeight w:val="377"/>
        </w:trPr>
        <w:tc>
          <w:tcPr>
            <w:tcW w:w="14940" w:type="dxa"/>
            <w:gridSpan w:val="4"/>
            <w:shd w:val="clear" w:color="auto" w:fill="FFFFFF" w:themeFill="background1"/>
          </w:tcPr>
          <w:p w:rsidR="00FE47C4" w:rsidRPr="00FE47C4" w:rsidRDefault="00FE47C4" w:rsidP="00FE47C4">
            <w:pPr>
              <w:rPr>
                <w:sz w:val="28"/>
                <w:szCs w:val="28"/>
              </w:rPr>
            </w:pPr>
            <w:r w:rsidRPr="00FE47C4">
              <w:rPr>
                <w:sz w:val="20"/>
                <w:szCs w:val="28"/>
              </w:rPr>
              <w:t>The following sections are optional and do not affect your children’s eligibility for free or reduced price school meals.</w:t>
            </w:r>
          </w:p>
        </w:tc>
      </w:tr>
      <w:tr w:rsidR="00FE47C4" w:rsidRPr="00FE47C4" w:rsidTr="00C125EB">
        <w:trPr>
          <w:trHeight w:val="377"/>
        </w:trPr>
        <w:tc>
          <w:tcPr>
            <w:tcW w:w="7470" w:type="dxa"/>
            <w:gridSpan w:val="2"/>
            <w:shd w:val="clear" w:color="auto" w:fill="D9D9D9" w:themeFill="background1" w:themeFillShade="D9"/>
          </w:tcPr>
          <w:p w:rsidR="00FE47C4" w:rsidRPr="00FE47C4" w:rsidRDefault="00FE47C4" w:rsidP="00FE47C4">
            <w:pPr>
              <w:rPr>
                <w:b/>
                <w:sz w:val="20"/>
                <w:szCs w:val="20"/>
              </w:rPr>
            </w:pPr>
            <w:r w:rsidRPr="00FE47C4">
              <w:rPr>
                <w:b/>
                <w:sz w:val="20"/>
                <w:szCs w:val="20"/>
              </w:rPr>
              <w:t>A) Textbook Assistance</w:t>
            </w:r>
          </w:p>
          <w:p w:rsidR="00FE47C4" w:rsidRPr="00FE47C4" w:rsidRDefault="00FE47C4" w:rsidP="00FE47C4">
            <w:pPr>
              <w:rPr>
                <w:sz w:val="20"/>
                <w:szCs w:val="20"/>
              </w:rPr>
            </w:pPr>
            <w:r w:rsidRPr="00FE47C4">
              <w:rPr>
                <w:sz w:val="20"/>
                <w:szCs w:val="20"/>
              </w:rPr>
              <w:t>If you want to receive textbook assistance, check ‘Yes’ and then read, sign, and date the section to the right.</w:t>
            </w:r>
            <w:r>
              <w:rPr>
                <w:sz w:val="20"/>
                <w:szCs w:val="20"/>
              </w:rPr>
              <w:t xml:space="preserve"> </w:t>
            </w:r>
            <w:r w:rsidRPr="00FE47C4">
              <w:rPr>
                <w:sz w:val="20"/>
                <w:szCs w:val="20"/>
              </w:rPr>
              <w:t>If you do not want to receive textbook assistance, check ‘No’.</w:t>
            </w:r>
          </w:p>
        </w:tc>
        <w:tc>
          <w:tcPr>
            <w:tcW w:w="7470" w:type="dxa"/>
            <w:gridSpan w:val="2"/>
            <w:shd w:val="clear" w:color="auto" w:fill="D9D9D9" w:themeFill="background1" w:themeFillShade="D9"/>
          </w:tcPr>
          <w:p w:rsidR="00FE47C4" w:rsidRPr="00FE47C4" w:rsidRDefault="00FE47C4" w:rsidP="00FE47C4">
            <w:pPr>
              <w:rPr>
                <w:b/>
                <w:sz w:val="20"/>
                <w:szCs w:val="20"/>
              </w:rPr>
            </w:pPr>
            <w:r w:rsidRPr="00FE47C4">
              <w:rPr>
                <w:b/>
                <w:sz w:val="20"/>
                <w:szCs w:val="20"/>
              </w:rPr>
              <w:t>B) Hoosier Healthwise Disclosure</w:t>
            </w:r>
          </w:p>
          <w:p w:rsidR="00FE47C4" w:rsidRPr="00FE47C4" w:rsidRDefault="00FE47C4" w:rsidP="00FE47C4">
            <w:pPr>
              <w:rPr>
                <w:b/>
                <w:sz w:val="28"/>
                <w:szCs w:val="28"/>
              </w:rPr>
            </w:pPr>
            <w:r w:rsidRPr="00FE47C4">
              <w:rPr>
                <w:sz w:val="20"/>
                <w:szCs w:val="20"/>
              </w:rPr>
              <w:t xml:space="preserve">If you want to share your child’s free/reduced eligibility in order to qualify for free or low-cost health insurance under Medicaid or Hoosier Healthwise, sign and date this section. </w:t>
            </w:r>
          </w:p>
        </w:tc>
      </w:tr>
    </w:tbl>
    <w:p w:rsidR="00FE47C4" w:rsidRPr="00AD2BBD" w:rsidRDefault="00FE47C4" w:rsidP="00FE47C4">
      <w:pPr>
        <w:spacing w:after="0" w:line="240" w:lineRule="auto"/>
        <w:rPr>
          <w:sz w:val="20"/>
          <w:szCs w:val="20"/>
        </w:rPr>
      </w:pPr>
    </w:p>
    <w:sectPr w:rsidR="00FE47C4" w:rsidRPr="00AD2BBD" w:rsidSect="00FE47C4">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5F" w:rsidRDefault="004D075F" w:rsidP="00C2552C">
      <w:pPr>
        <w:spacing w:after="0" w:line="240" w:lineRule="auto"/>
      </w:pPr>
      <w:r>
        <w:separator/>
      </w:r>
    </w:p>
  </w:endnote>
  <w:endnote w:type="continuationSeparator" w:id="0">
    <w:p w:rsidR="004D075F" w:rsidRDefault="004D075F" w:rsidP="00C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2C" w:rsidRDefault="00C2552C" w:rsidP="00C2552C">
    <w:pPr>
      <w:pStyle w:val="Footer"/>
      <w:jc w:val="right"/>
    </w:pPr>
    <w:r>
      <w:t>Pare</w:t>
    </w:r>
    <w:r w:rsidR="00FE47C4">
      <w:t>nt Letter/</w:t>
    </w:r>
    <w:r w:rsidR="00FE47C4" w:rsidRPr="00FA38B9">
      <w:t>Instructions -</w:t>
    </w:r>
    <w:r w:rsidR="00BE199A" w:rsidRPr="00FA38B9">
      <w:t xml:space="preserve"> PY 20</w:t>
    </w:r>
    <w:r w:rsidR="00860EDA">
      <w:t>2</w:t>
    </w:r>
    <w:r w:rsidR="00206DF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5F" w:rsidRDefault="004D075F" w:rsidP="00C2552C">
      <w:pPr>
        <w:spacing w:after="0" w:line="240" w:lineRule="auto"/>
      </w:pPr>
      <w:r>
        <w:separator/>
      </w:r>
    </w:p>
  </w:footnote>
  <w:footnote w:type="continuationSeparator" w:id="0">
    <w:p w:rsidR="004D075F" w:rsidRDefault="004D075F" w:rsidP="00C25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4363710"/>
    <w:multiLevelType w:val="hybridMultilevel"/>
    <w:tmpl w:val="4C1E7798"/>
    <w:lvl w:ilvl="0" w:tplc="095C88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F7313"/>
    <w:multiLevelType w:val="hybridMultilevel"/>
    <w:tmpl w:val="EDF458E8"/>
    <w:lvl w:ilvl="0" w:tplc="06EC071A">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46B02"/>
    <w:multiLevelType w:val="hybridMultilevel"/>
    <w:tmpl w:val="9F6A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D319E"/>
    <w:multiLevelType w:val="hybridMultilevel"/>
    <w:tmpl w:val="E8C8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0F4"/>
    <w:multiLevelType w:val="hybridMultilevel"/>
    <w:tmpl w:val="25B63518"/>
    <w:lvl w:ilvl="0" w:tplc="DF3E0C6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07B08"/>
    <w:multiLevelType w:val="hybridMultilevel"/>
    <w:tmpl w:val="7E921666"/>
    <w:lvl w:ilvl="0" w:tplc="06EC07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B69B6"/>
    <w:multiLevelType w:val="hybridMultilevel"/>
    <w:tmpl w:val="4072C10C"/>
    <w:lvl w:ilvl="0" w:tplc="9E722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2B3CF3"/>
    <w:multiLevelType w:val="hybridMultilevel"/>
    <w:tmpl w:val="A98E30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9109B"/>
    <w:multiLevelType w:val="hybridMultilevel"/>
    <w:tmpl w:val="88F2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2E6397"/>
    <w:multiLevelType w:val="hybridMultilevel"/>
    <w:tmpl w:val="1CCC00A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75C2"/>
    <w:multiLevelType w:val="hybridMultilevel"/>
    <w:tmpl w:val="D174F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53A815E">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2548F"/>
    <w:multiLevelType w:val="hybridMultilevel"/>
    <w:tmpl w:val="9D40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0006E"/>
    <w:multiLevelType w:val="hybridMultilevel"/>
    <w:tmpl w:val="430446F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7366B"/>
    <w:multiLevelType w:val="hybridMultilevel"/>
    <w:tmpl w:val="56B6E83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E53A81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6"/>
  </w:num>
  <w:num w:numId="4">
    <w:abstractNumId w:val="20"/>
  </w:num>
  <w:num w:numId="5">
    <w:abstractNumId w:val="11"/>
  </w:num>
  <w:num w:numId="6">
    <w:abstractNumId w:val="18"/>
  </w:num>
  <w:num w:numId="7">
    <w:abstractNumId w:val="14"/>
  </w:num>
  <w:num w:numId="8">
    <w:abstractNumId w:val="13"/>
  </w:num>
  <w:num w:numId="9">
    <w:abstractNumId w:val="12"/>
  </w:num>
  <w:num w:numId="10">
    <w:abstractNumId w:val="9"/>
  </w:num>
  <w:num w:numId="11">
    <w:abstractNumId w:val="17"/>
  </w:num>
  <w:num w:numId="12">
    <w:abstractNumId w:val="16"/>
  </w:num>
  <w:num w:numId="13">
    <w:abstractNumId w:val="6"/>
  </w:num>
  <w:num w:numId="14">
    <w:abstractNumId w:val="23"/>
  </w:num>
  <w:num w:numId="15">
    <w:abstractNumId w:val="8"/>
  </w:num>
  <w:num w:numId="16">
    <w:abstractNumId w:val="22"/>
  </w:num>
  <w:num w:numId="17">
    <w:abstractNumId w:val="25"/>
  </w:num>
  <w:num w:numId="18">
    <w:abstractNumId w:val="24"/>
  </w:num>
  <w:num w:numId="19">
    <w:abstractNumId w:val="19"/>
  </w:num>
  <w:num w:numId="20">
    <w:abstractNumId w:val="10"/>
  </w:num>
  <w:num w:numId="21">
    <w:abstractNumId w:val="15"/>
  </w:num>
  <w:num w:numId="22">
    <w:abstractNumId w:val="1"/>
  </w:num>
  <w:num w:numId="23">
    <w:abstractNumId w:val="0"/>
  </w:num>
  <w:num w:numId="24">
    <w:abstractNumId w:val="5"/>
  </w:num>
  <w:num w:numId="25">
    <w:abstractNumId w:val="4"/>
  </w:num>
  <w:num w:numId="26">
    <w:abstractNumId w:val="3"/>
  </w:num>
  <w:num w:numId="27">
    <w:abstractNumId w:val="2"/>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39"/>
    <w:rsid w:val="00011C6B"/>
    <w:rsid w:val="0005609C"/>
    <w:rsid w:val="000E0A2D"/>
    <w:rsid w:val="00153349"/>
    <w:rsid w:val="00163295"/>
    <w:rsid w:val="001859F1"/>
    <w:rsid w:val="001B646C"/>
    <w:rsid w:val="00206DF3"/>
    <w:rsid w:val="0022260B"/>
    <w:rsid w:val="00230C60"/>
    <w:rsid w:val="003204C2"/>
    <w:rsid w:val="00327DF4"/>
    <w:rsid w:val="003B0BB2"/>
    <w:rsid w:val="003F0E53"/>
    <w:rsid w:val="0044027D"/>
    <w:rsid w:val="00454D38"/>
    <w:rsid w:val="004C2A3A"/>
    <w:rsid w:val="004C507C"/>
    <w:rsid w:val="004D075F"/>
    <w:rsid w:val="004E5BC4"/>
    <w:rsid w:val="005337CB"/>
    <w:rsid w:val="0059357C"/>
    <w:rsid w:val="005E6650"/>
    <w:rsid w:val="00611FB5"/>
    <w:rsid w:val="00617B83"/>
    <w:rsid w:val="00636C4B"/>
    <w:rsid w:val="00640147"/>
    <w:rsid w:val="006401ED"/>
    <w:rsid w:val="006C75A7"/>
    <w:rsid w:val="006F600D"/>
    <w:rsid w:val="00707216"/>
    <w:rsid w:val="00707477"/>
    <w:rsid w:val="007272C3"/>
    <w:rsid w:val="0079400C"/>
    <w:rsid w:val="00795954"/>
    <w:rsid w:val="007C5321"/>
    <w:rsid w:val="007C752E"/>
    <w:rsid w:val="007E1D93"/>
    <w:rsid w:val="00825F7F"/>
    <w:rsid w:val="00850B09"/>
    <w:rsid w:val="00851E3F"/>
    <w:rsid w:val="00860EDA"/>
    <w:rsid w:val="0088079B"/>
    <w:rsid w:val="00882138"/>
    <w:rsid w:val="008A2084"/>
    <w:rsid w:val="008A555E"/>
    <w:rsid w:val="008B1823"/>
    <w:rsid w:val="008B3A9C"/>
    <w:rsid w:val="008F7478"/>
    <w:rsid w:val="009631CA"/>
    <w:rsid w:val="00990F2B"/>
    <w:rsid w:val="009E31D5"/>
    <w:rsid w:val="009F2704"/>
    <w:rsid w:val="009F2A6D"/>
    <w:rsid w:val="00A04566"/>
    <w:rsid w:val="00A202F3"/>
    <w:rsid w:val="00A766AF"/>
    <w:rsid w:val="00A94333"/>
    <w:rsid w:val="00AB6E8B"/>
    <w:rsid w:val="00AD2BBD"/>
    <w:rsid w:val="00AE5739"/>
    <w:rsid w:val="00B26E11"/>
    <w:rsid w:val="00B35186"/>
    <w:rsid w:val="00B435C1"/>
    <w:rsid w:val="00BE199A"/>
    <w:rsid w:val="00BE77BD"/>
    <w:rsid w:val="00C2552C"/>
    <w:rsid w:val="00C454FE"/>
    <w:rsid w:val="00C74898"/>
    <w:rsid w:val="00CC0D34"/>
    <w:rsid w:val="00CC1A1B"/>
    <w:rsid w:val="00CC6EC9"/>
    <w:rsid w:val="00CD6E05"/>
    <w:rsid w:val="00D02D03"/>
    <w:rsid w:val="00D057DB"/>
    <w:rsid w:val="00D06849"/>
    <w:rsid w:val="00D80C70"/>
    <w:rsid w:val="00DD14BD"/>
    <w:rsid w:val="00DD703B"/>
    <w:rsid w:val="00E15230"/>
    <w:rsid w:val="00E16A77"/>
    <w:rsid w:val="00E22338"/>
    <w:rsid w:val="00E452E7"/>
    <w:rsid w:val="00E702B8"/>
    <w:rsid w:val="00E835D3"/>
    <w:rsid w:val="00E859B7"/>
    <w:rsid w:val="00EE26AD"/>
    <w:rsid w:val="00F726EB"/>
    <w:rsid w:val="00F93ADF"/>
    <w:rsid w:val="00F9663E"/>
    <w:rsid w:val="00FA25D8"/>
    <w:rsid w:val="00FA38B9"/>
    <w:rsid w:val="00F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6537"/>
  <w15:docId w15:val="{6CB11F24-9457-4A6D-84DE-FC32B2B6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 w:type="table" w:customStyle="1" w:styleId="TableGrid1">
    <w:name w:val="Table Grid1"/>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A77"/>
    <w:rPr>
      <w:color w:val="0000FF" w:themeColor="hyperlink"/>
      <w:u w:val="single"/>
    </w:rPr>
  </w:style>
  <w:style w:type="character" w:styleId="UnresolvedMention">
    <w:name w:val="Unresolved Mention"/>
    <w:basedOn w:val="DefaultParagraphFont"/>
    <w:uiPriority w:val="99"/>
    <w:semiHidden/>
    <w:unhideWhenUsed/>
    <w:rsid w:val="00E1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7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rrico@greencastle.k12.i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arrico@greencastle.k12.in.us" TargetMode="External"/><Relationship Id="rId4" Type="http://schemas.openxmlformats.org/officeDocument/2006/relationships/settings" Target="settings.xml"/><Relationship Id="rId9" Type="http://schemas.openxmlformats.org/officeDocument/2006/relationships/hyperlink" Target="mailto:dcarrico@greencastle.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CA23-82BD-407D-9DB7-8810DBFA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Caito</dc:creator>
  <cp:lastModifiedBy>Deborah Carrico</cp:lastModifiedBy>
  <cp:revision>3</cp:revision>
  <cp:lastPrinted>2020-07-13T12:47:00Z</cp:lastPrinted>
  <dcterms:created xsi:type="dcterms:W3CDTF">2020-07-13T12:46:00Z</dcterms:created>
  <dcterms:modified xsi:type="dcterms:W3CDTF">2020-07-13T12:56:00Z</dcterms:modified>
</cp:coreProperties>
</file>